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935E" w14:textId="27BC69D5" w:rsidR="00D81514" w:rsidRDefault="00D81514" w:rsidP="00D81514">
      <w:pPr>
        <w:widowControl/>
        <w:autoSpaceDE/>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Structural Technical Advisory Committee – Errata</w:t>
      </w:r>
      <w:r w:rsidR="00904215">
        <w:rPr>
          <w:rFonts w:asciiTheme="minorHAnsi" w:eastAsiaTheme="minorHAnsi" w:hAnsiTheme="minorHAnsi" w:cstheme="minorBidi"/>
          <w:b/>
          <w:sz w:val="28"/>
          <w:szCs w:val="28"/>
        </w:rPr>
        <w:t xml:space="preserve">/Annual Amendment </w:t>
      </w:r>
      <w:r>
        <w:rPr>
          <w:rFonts w:asciiTheme="minorHAnsi" w:eastAsiaTheme="minorHAnsi" w:hAnsiTheme="minorHAnsi" w:cstheme="minorBidi"/>
          <w:b/>
          <w:sz w:val="28"/>
          <w:szCs w:val="28"/>
        </w:rPr>
        <w:t xml:space="preserve"> </w:t>
      </w:r>
    </w:p>
    <w:p w14:paraId="02881B97" w14:textId="374582B6" w:rsidR="00E148C0" w:rsidRDefault="00E148C0" w:rsidP="00E148C0">
      <w:pPr>
        <w:widowControl/>
        <w:autoSpaceDE/>
        <w:rPr>
          <w:rFonts w:ascii="Arial" w:eastAsia="Calibri" w:hAnsi="Arial" w:cs="Arial"/>
          <w:b/>
          <w:bCs/>
          <w:sz w:val="24"/>
          <w:szCs w:val="24"/>
        </w:rPr>
      </w:pPr>
      <w:bookmarkStart w:id="0" w:name="_Hlk150101471"/>
      <w:r>
        <w:rPr>
          <w:rFonts w:ascii="Arial" w:eastAsia="Calibri" w:hAnsi="Arial" w:cs="Arial"/>
          <w:b/>
          <w:bCs/>
          <w:sz w:val="24"/>
          <w:szCs w:val="24"/>
        </w:rPr>
        <w:t xml:space="preserve">8th Edition (2023) Florida Building Code, Building   </w:t>
      </w:r>
    </w:p>
    <w:p w14:paraId="151F1628" w14:textId="77777777" w:rsidR="00E148C0" w:rsidRDefault="00E148C0" w:rsidP="00D81514">
      <w:pPr>
        <w:widowControl/>
        <w:autoSpaceDE/>
        <w:rPr>
          <w:rFonts w:ascii="Arial" w:eastAsia="Calibri" w:hAnsi="Arial" w:cs="Arial"/>
          <w:b/>
          <w:bCs/>
          <w:sz w:val="24"/>
          <w:szCs w:val="24"/>
        </w:rPr>
      </w:pPr>
    </w:p>
    <w:p w14:paraId="5B920058" w14:textId="77777777" w:rsidR="00C025D7" w:rsidRDefault="00C025D7" w:rsidP="00D81514">
      <w:pPr>
        <w:widowControl/>
        <w:autoSpaceDE/>
        <w:rPr>
          <w:rFonts w:ascii="Arial" w:eastAsia="Calibri" w:hAnsi="Arial" w:cs="Arial"/>
          <w:b/>
          <w:bCs/>
          <w:sz w:val="24"/>
          <w:szCs w:val="24"/>
        </w:rPr>
      </w:pPr>
    </w:p>
    <w:p w14:paraId="3E7C1E68" w14:textId="6BFC14F0" w:rsidR="00141626" w:rsidRDefault="00141626" w:rsidP="00141626">
      <w:pPr>
        <w:widowControl/>
        <w:autoSpaceDE/>
        <w:rPr>
          <w:rFonts w:ascii="Arial" w:eastAsia="Calibri" w:hAnsi="Arial" w:cs="Arial"/>
          <w:color w:val="FF0000"/>
          <w:sz w:val="24"/>
          <w:szCs w:val="24"/>
        </w:rPr>
      </w:pPr>
      <w:r w:rsidRPr="00E148C0">
        <w:rPr>
          <w:rFonts w:ascii="Arial" w:eastAsia="Calibri" w:hAnsi="Arial" w:cs="Arial"/>
          <w:color w:val="FF0000"/>
          <w:sz w:val="24"/>
          <w:szCs w:val="24"/>
        </w:rPr>
        <w:t>S - FBC-</w:t>
      </w:r>
      <w:r>
        <w:rPr>
          <w:rFonts w:ascii="Arial" w:eastAsia="Calibri" w:hAnsi="Arial" w:cs="Arial"/>
          <w:color w:val="FF0000"/>
          <w:sz w:val="24"/>
          <w:szCs w:val="24"/>
        </w:rPr>
        <w:t>B</w:t>
      </w:r>
      <w:r w:rsidRPr="00E148C0">
        <w:rPr>
          <w:rFonts w:ascii="Arial" w:eastAsia="Calibri" w:hAnsi="Arial" w:cs="Arial"/>
          <w:color w:val="FF0000"/>
          <w:sz w:val="24"/>
          <w:szCs w:val="24"/>
        </w:rPr>
        <w:t xml:space="preserve"> - Ch. </w:t>
      </w:r>
      <w:r>
        <w:rPr>
          <w:rFonts w:ascii="Arial" w:eastAsia="Calibri" w:hAnsi="Arial" w:cs="Arial"/>
          <w:color w:val="FF0000"/>
          <w:sz w:val="24"/>
          <w:szCs w:val="24"/>
        </w:rPr>
        <w:t>2</w:t>
      </w:r>
      <w:r w:rsidRPr="00E148C0">
        <w:rPr>
          <w:rFonts w:ascii="Arial" w:eastAsia="Calibri" w:hAnsi="Arial" w:cs="Arial"/>
          <w:color w:val="FF0000"/>
          <w:sz w:val="24"/>
          <w:szCs w:val="24"/>
        </w:rPr>
        <w:t xml:space="preserve"> – </w:t>
      </w:r>
      <w:r w:rsidR="00771109">
        <w:rPr>
          <w:rFonts w:ascii="Arial" w:eastAsia="Calibri" w:hAnsi="Arial" w:cs="Arial"/>
          <w:color w:val="FF0000"/>
          <w:sz w:val="24"/>
          <w:szCs w:val="24"/>
        </w:rPr>
        <w:t xml:space="preserve">Proposed </w:t>
      </w:r>
      <w:r w:rsidR="00997AB2">
        <w:rPr>
          <w:rFonts w:ascii="Arial" w:eastAsia="Calibri" w:hAnsi="Arial" w:cs="Arial"/>
          <w:color w:val="FF0000"/>
          <w:sz w:val="24"/>
          <w:szCs w:val="24"/>
        </w:rPr>
        <w:t>Annual Amendment</w:t>
      </w:r>
    </w:p>
    <w:p w14:paraId="58038EFC" w14:textId="77777777" w:rsidR="00141626" w:rsidRDefault="00141626" w:rsidP="00141626">
      <w:pPr>
        <w:widowControl/>
        <w:autoSpaceDE/>
        <w:rPr>
          <w:rFonts w:ascii="Arial" w:eastAsia="Calibri" w:hAnsi="Arial" w:cs="Arial"/>
          <w:color w:val="FF0000"/>
          <w:sz w:val="24"/>
          <w:szCs w:val="24"/>
        </w:rPr>
      </w:pPr>
    </w:p>
    <w:p w14:paraId="55C2883E" w14:textId="77777777" w:rsidR="002A3660" w:rsidRDefault="002A3660" w:rsidP="002A3660">
      <w:pPr>
        <w:spacing w:after="5"/>
        <w:rPr>
          <w:rFonts w:ascii="Arial" w:hAnsi="Arial"/>
          <w:b/>
        </w:rPr>
      </w:pPr>
      <w:r>
        <w:rPr>
          <w:rFonts w:ascii="Arial" w:hAnsi="Arial"/>
          <w:b/>
        </w:rPr>
        <w:t>Date:</w:t>
      </w:r>
      <w:r>
        <w:rPr>
          <w:rFonts w:ascii="Arial" w:hAnsi="Arial"/>
          <w:b/>
        </w:rPr>
        <w:tab/>
        <w:t>October 27, 2023</w:t>
      </w:r>
      <w:r>
        <w:rPr>
          <w:rFonts w:ascii="Arial" w:hAnsi="Arial"/>
          <w:b/>
        </w:rPr>
        <w:tab/>
      </w:r>
    </w:p>
    <w:p w14:paraId="22F191C2" w14:textId="77777777" w:rsidR="002A3660" w:rsidRDefault="002A3660" w:rsidP="002A3660">
      <w:pPr>
        <w:rPr>
          <w:rFonts w:ascii="Arial" w:hAnsi="Arial"/>
        </w:rPr>
      </w:pPr>
    </w:p>
    <w:p w14:paraId="28719426" w14:textId="77777777" w:rsidR="002A3660" w:rsidRDefault="002A3660" w:rsidP="002A3660">
      <w:pPr>
        <w:rPr>
          <w:rFonts w:ascii="Arial" w:hAnsi="Arial"/>
          <w:b/>
          <w:bCs/>
        </w:rPr>
      </w:pPr>
      <w:r>
        <w:rPr>
          <w:rFonts w:ascii="Arial" w:hAnsi="Arial"/>
          <w:b/>
        </w:rPr>
        <w:t xml:space="preserve">To:  </w:t>
      </w:r>
      <w:r>
        <w:rPr>
          <w:rFonts w:ascii="Arial" w:eastAsia="Arial" w:hAnsi="Arial" w:cs="Arial"/>
          <w:b/>
          <w:bCs/>
          <w:color w:val="000000"/>
        </w:rPr>
        <w:tab/>
      </w:r>
      <w:r>
        <w:rPr>
          <w:rFonts w:ascii="Arial" w:hAnsi="Arial"/>
          <w:b/>
        </w:rPr>
        <w:t>James Schock, P.E</w:t>
      </w:r>
      <w:r>
        <w:rPr>
          <w:rFonts w:ascii="Arial" w:eastAsia="Arial" w:hAnsi="Arial" w:cs="Arial"/>
          <w:b/>
          <w:bCs/>
          <w:color w:val="000000"/>
        </w:rPr>
        <w:t>, Chairman, Florida Building Commission</w:t>
      </w:r>
      <w:r>
        <w:rPr>
          <w:rFonts w:ascii="Arial" w:hAnsi="Arial"/>
          <w:b/>
          <w:bCs/>
        </w:rPr>
        <w:tab/>
      </w:r>
    </w:p>
    <w:p w14:paraId="284D3306" w14:textId="77777777" w:rsidR="002A3660" w:rsidRDefault="002A3660" w:rsidP="002A3660">
      <w:pPr>
        <w:rPr>
          <w:rFonts w:ascii="Arial" w:hAnsi="Arial"/>
        </w:rPr>
      </w:pPr>
    </w:p>
    <w:p w14:paraId="34AB3004" w14:textId="77777777" w:rsidR="002A3660" w:rsidRDefault="002A3660" w:rsidP="002A3660">
      <w:pPr>
        <w:rPr>
          <w:rFonts w:ascii="Arial" w:hAnsi="Arial"/>
          <w:b/>
        </w:rPr>
      </w:pPr>
      <w:r>
        <w:rPr>
          <w:rFonts w:ascii="Arial" w:hAnsi="Arial"/>
          <w:b/>
        </w:rPr>
        <w:t>From:</w:t>
      </w:r>
      <w:r>
        <w:rPr>
          <w:rFonts w:ascii="Arial" w:hAnsi="Arial"/>
        </w:rPr>
        <w:tab/>
      </w:r>
      <w:r>
        <w:rPr>
          <w:rFonts w:ascii="Arial" w:hAnsi="Arial"/>
          <w:b/>
          <w:bCs/>
        </w:rPr>
        <w:t xml:space="preserve">Joe </w:t>
      </w:r>
      <w:proofErr w:type="spellStart"/>
      <w:proofErr w:type="gramStart"/>
      <w:r>
        <w:rPr>
          <w:rFonts w:ascii="Arial" w:hAnsi="Arial"/>
          <w:b/>
          <w:bCs/>
        </w:rPr>
        <w:t>Belcher,FHBA</w:t>
      </w:r>
      <w:proofErr w:type="spellEnd"/>
      <w:proofErr w:type="gramEnd"/>
      <w:r>
        <w:rPr>
          <w:rFonts w:ascii="Arial" w:hAnsi="Arial"/>
          <w:b/>
          <w:bCs/>
        </w:rPr>
        <w:t xml:space="preserve"> Code  Consultant</w:t>
      </w:r>
    </w:p>
    <w:p w14:paraId="265DE431" w14:textId="77777777" w:rsidR="002A3660" w:rsidRDefault="002A3660" w:rsidP="002A3660">
      <w:pPr>
        <w:rPr>
          <w:rFonts w:ascii="Arial" w:hAnsi="Arial"/>
        </w:rPr>
      </w:pPr>
    </w:p>
    <w:p w14:paraId="7B08045D" w14:textId="77777777" w:rsidR="002A3660" w:rsidRDefault="002A3660" w:rsidP="002A3660">
      <w:pPr>
        <w:ind w:left="72"/>
        <w:rPr>
          <w:rFonts w:ascii="Arial" w:hAnsi="Arial"/>
        </w:rPr>
      </w:pPr>
      <w:r>
        <w:rPr>
          <w:rFonts w:ascii="Arial" w:hAnsi="Arial"/>
          <w:b/>
        </w:rPr>
        <w:t>IN RE:</w:t>
      </w:r>
      <w:r>
        <w:rPr>
          <w:rFonts w:ascii="Arial" w:hAnsi="Arial"/>
          <w:b/>
        </w:rPr>
        <w:tab/>
        <w:t>Change to Wind-Borne Debris Definition Florida Building Code 8th Edition (2023)</w:t>
      </w:r>
      <w:r>
        <w:rPr>
          <w:rFonts w:ascii="Arial" w:hAnsi="Arial"/>
          <w:b/>
        </w:rPr>
        <w:tab/>
      </w:r>
    </w:p>
    <w:p w14:paraId="7D9C5872" w14:textId="77777777" w:rsidR="002A3660" w:rsidRDefault="002A3660" w:rsidP="002A3660">
      <w:pPr>
        <w:rPr>
          <w:rFonts w:ascii="Arial" w:hAnsi="Arial"/>
        </w:rPr>
      </w:pPr>
    </w:p>
    <w:p w14:paraId="71FA0692" w14:textId="77777777" w:rsidR="002A3660" w:rsidRDefault="002A3660" w:rsidP="002A3660">
      <w:pPr>
        <w:rPr>
          <w:rFonts w:ascii="Arial" w:hAnsi="Arial"/>
        </w:rPr>
      </w:pPr>
      <w:r>
        <w:rPr>
          <w:rFonts w:ascii="Arial" w:hAnsi="Arial"/>
        </w:rPr>
        <w:t xml:space="preserve">While we are not sure the requested change by FHBA strictly meets the criteria for a Glitch </w:t>
      </w:r>
      <w:proofErr w:type="spellStart"/>
      <w:proofErr w:type="gramStart"/>
      <w:r>
        <w:rPr>
          <w:rFonts w:ascii="Arial" w:hAnsi="Arial"/>
        </w:rPr>
        <w:t>Change,FHBA</w:t>
      </w:r>
      <w:proofErr w:type="spellEnd"/>
      <w:proofErr w:type="gramEnd"/>
      <w:r>
        <w:rPr>
          <w:rFonts w:ascii="Arial" w:hAnsi="Arial"/>
        </w:rPr>
        <w:t xml:space="preserve"> believes the Florida Building Commission has the authority to make this change due to the unintended consequences and the deleterious effect on the home buying public. FHBA strongly believes the change generates severe unintended consequences by significantly expanding the wind-borne debris region in Florida with no justification or discussion of the </w:t>
      </w:r>
      <w:proofErr w:type="gramStart"/>
      <w:r>
        <w:rPr>
          <w:rFonts w:ascii="Arial" w:hAnsi="Arial"/>
        </w:rPr>
        <w:t>far reaching</w:t>
      </w:r>
      <w:proofErr w:type="gramEnd"/>
      <w:r>
        <w:rPr>
          <w:rFonts w:ascii="Arial" w:hAnsi="Arial"/>
        </w:rPr>
        <w:t xml:space="preserve"> impact or cost. There was no discussion at the Structural TAC or Commission meetings </w:t>
      </w:r>
      <w:proofErr w:type="spellStart"/>
      <w:r>
        <w:rPr>
          <w:rFonts w:ascii="Arial" w:hAnsi="Arial"/>
        </w:rPr>
        <w:t>regardingf</w:t>
      </w:r>
      <w:proofErr w:type="spellEnd"/>
      <w:r>
        <w:rPr>
          <w:rFonts w:ascii="Arial" w:hAnsi="Arial"/>
        </w:rPr>
        <w:t xml:space="preserve"> this change's extensive and costly impact. </w:t>
      </w:r>
    </w:p>
    <w:p w14:paraId="1FDB044E" w14:textId="77777777" w:rsidR="002A3660" w:rsidRDefault="002A3660" w:rsidP="002A3660">
      <w:pPr>
        <w:rPr>
          <w:rFonts w:ascii="Arial" w:hAnsi="Arial"/>
        </w:rPr>
      </w:pPr>
      <w:r>
        <w:rPr>
          <w:rFonts w:ascii="Arial" w:hAnsi="Arial"/>
        </w:rPr>
        <w:t xml:space="preserve">The graphic below depicts the magnitude of the change on a single lake with 5,000 feet of fetch. </w:t>
      </w:r>
    </w:p>
    <w:p w14:paraId="3040E227" w14:textId="77777777" w:rsidR="002A3660" w:rsidRDefault="002A3660" w:rsidP="002A3660">
      <w:pPr>
        <w:rPr>
          <w:rFonts w:ascii="Arial" w:hAnsi="Arial"/>
        </w:rPr>
      </w:pPr>
    </w:p>
    <w:p w14:paraId="4430C663" w14:textId="77777777" w:rsidR="002A3660" w:rsidRDefault="002A3660" w:rsidP="002A3660">
      <w:pPr>
        <w:rPr>
          <w:rFonts w:ascii="Arial" w:hAnsi="Arial"/>
        </w:rPr>
      </w:pPr>
      <w:r>
        <w:rPr>
          <w:rFonts w:ascii="Arial" w:hAnsi="Arial"/>
        </w:rPr>
        <w:t xml:space="preserve">The state of Florida has many such lakes. The FEMA MAT Reports for Hurricanes Katrina, Charley, </w:t>
      </w:r>
      <w:proofErr w:type="gramStart"/>
      <w:r>
        <w:rPr>
          <w:rFonts w:ascii="Arial" w:hAnsi="Arial"/>
        </w:rPr>
        <w:t>Irma</w:t>
      </w:r>
      <w:proofErr w:type="gramEnd"/>
      <w:r>
        <w:rPr>
          <w:rFonts w:ascii="Arial" w:hAnsi="Arial"/>
        </w:rPr>
        <w:t xml:space="preserve"> and Michael were reviewed, and there is no reporting of wind-borne debris damage due to the failure of glazed openings caused by wind-borne debris a mile from the shoreline of an inland lake of any size. </w:t>
      </w:r>
    </w:p>
    <w:p w14:paraId="1E37A41A" w14:textId="77777777" w:rsidR="002A3660" w:rsidRDefault="002A3660" w:rsidP="002A3660">
      <w:pPr>
        <w:rPr>
          <w:rFonts w:ascii="Arial" w:hAnsi="Arial"/>
        </w:rPr>
      </w:pPr>
    </w:p>
    <w:p w14:paraId="579F2EA5" w14:textId="77777777" w:rsidR="002A3660" w:rsidRDefault="002A3660" w:rsidP="002A3660">
      <w:pPr>
        <w:rPr>
          <w:rFonts w:ascii="Arial" w:hAnsi="Arial"/>
        </w:rPr>
      </w:pPr>
      <w:r>
        <w:rPr>
          <w:rFonts w:ascii="Arial" w:hAnsi="Arial"/>
        </w:rPr>
        <w:t xml:space="preserve">The Florida modification (Mod S9473) and the I-Code change (G12-19) indicate the change is a clarification to eliminate </w:t>
      </w:r>
      <w:proofErr w:type="spellStart"/>
      <w:proofErr w:type="gramStart"/>
      <w:r>
        <w:rPr>
          <w:rFonts w:ascii="Arial" w:hAnsi="Arial"/>
        </w:rPr>
        <w:t>confusion.The</w:t>
      </w:r>
      <w:proofErr w:type="spellEnd"/>
      <w:proofErr w:type="gramEnd"/>
      <w:r>
        <w:rPr>
          <w:rFonts w:ascii="Arial" w:hAnsi="Arial"/>
        </w:rPr>
        <w:t xml:space="preserve"> cost impact statements for both say it will not increase or decrease the construction cost. (See Code Change G12-19 Part II at the end of this document.)</w:t>
      </w:r>
    </w:p>
    <w:p w14:paraId="10CD486F" w14:textId="77777777" w:rsidR="002A3660" w:rsidRDefault="002A3660" w:rsidP="002A3660">
      <w:pPr>
        <w:rPr>
          <w:rFonts w:ascii="Arial" w:hAnsi="Arial"/>
        </w:rPr>
      </w:pPr>
    </w:p>
    <w:p w14:paraId="2E6091A8" w14:textId="77777777" w:rsidR="002A3660" w:rsidRDefault="002A3660" w:rsidP="002A3660">
      <w:pPr>
        <w:rPr>
          <w:rFonts w:ascii="Arial" w:hAnsi="Arial"/>
        </w:rPr>
      </w:pPr>
      <w:r>
        <w:rPr>
          <w:noProof/>
        </w:rPr>
        <w:drawing>
          <wp:anchor distT="114300" distB="114300" distL="114300" distR="114300" simplePos="0" relativeHeight="251659264" behindDoc="0" locked="0" layoutInCell="0" hidden="0" allowOverlap="1" wp14:anchorId="7C96DF02" wp14:editId="42F653E6">
            <wp:simplePos x="0" y="0"/>
            <wp:positionH relativeFrom="page">
              <wp:posOffset>2937510</wp:posOffset>
            </wp:positionH>
            <wp:positionV relativeFrom="page">
              <wp:posOffset>5486400</wp:posOffset>
            </wp:positionV>
            <wp:extent cx="1616075" cy="2090420"/>
            <wp:effectExtent l="0" t="0" r="0" b="0"/>
            <wp:wrapSquare wrapText="bothSides"/>
            <wp:docPr id="4"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
                    <pic:cNvPicPr>
                      <a:picLocks noChangeAspect="1"/>
                      <a:extLst>
                        <a:ext uri="sm">
                          <sm:smNativeData xmlns:sm="sm" xmlns:w="http://schemas.openxmlformats.org/wordprocessingml/2006/main" xmlns:w10="urn:schemas-microsoft-com:office:word" xmlns:v="urn:schemas-microsoft-com:vml" xmlns:o="urn:schemas-microsoft-com:office:office" xmlns="" val="SMDATA_17_fAc8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VAAAAAKIAAAAAAAAAAAAAAAAAAAAAAAASEgAAAAAAAAAAAADAIQAA8QkAANwMAAAAAAAAEhIAAMAhAAAoAAAACAAAAAEAAAABAAAAMAAAABQAAAAAAAAAAAD//wAAAQAAAP//AAABAA=="/>
                        </a:ext>
                      </a:extLst>
                    </pic:cNvPicPr>
                  </pic:nvPicPr>
                  <pic:blipFill>
                    <a:blip r:embed="rId7"/>
                    <a:stretch>
                      <a:fillRect/>
                    </a:stretch>
                  </pic:blipFill>
                  <pic:spPr>
                    <a:xfrm>
                      <a:off x="0" y="0"/>
                      <a:ext cx="1616075" cy="2090420"/>
                    </a:xfrm>
                    <a:prstGeom prst="rect">
                      <a:avLst/>
                    </a:prstGeom>
                    <a:noFill/>
                    <a:ln w="12700">
                      <a:noFill/>
                    </a:ln>
                  </pic:spPr>
                </pic:pic>
              </a:graphicData>
            </a:graphic>
          </wp:anchor>
        </w:drawing>
      </w:r>
    </w:p>
    <w:p w14:paraId="49C0B0DF" w14:textId="77777777" w:rsidR="002A3660" w:rsidRDefault="002A3660" w:rsidP="002A3660"/>
    <w:p w14:paraId="004E48DC" w14:textId="77777777" w:rsidR="002A3660" w:rsidRDefault="002A3660" w:rsidP="002A3660"/>
    <w:p w14:paraId="564DDE56" w14:textId="77777777" w:rsidR="002A3660" w:rsidRDefault="002A3660" w:rsidP="002A3660"/>
    <w:p w14:paraId="04576EDA" w14:textId="77777777" w:rsidR="002A3660" w:rsidRDefault="002A3660" w:rsidP="002A3660"/>
    <w:p w14:paraId="29444862" w14:textId="77777777" w:rsidR="002A3660" w:rsidRDefault="002A3660" w:rsidP="002A3660"/>
    <w:p w14:paraId="3B99B15E" w14:textId="77777777" w:rsidR="002A3660" w:rsidRDefault="002A3660" w:rsidP="002A3660"/>
    <w:p w14:paraId="12362DDB" w14:textId="77777777" w:rsidR="002A3660" w:rsidRDefault="002A3660" w:rsidP="002A3660"/>
    <w:p w14:paraId="4389E1B5" w14:textId="77777777" w:rsidR="002A3660" w:rsidRDefault="002A3660" w:rsidP="002A3660"/>
    <w:p w14:paraId="1BA4AA9B" w14:textId="77777777" w:rsidR="002A3660" w:rsidRDefault="002A3660" w:rsidP="002A3660"/>
    <w:p w14:paraId="1731CB96" w14:textId="77777777" w:rsidR="002A3660" w:rsidRDefault="002A3660" w:rsidP="002A3660"/>
    <w:p w14:paraId="6C5BF3B6" w14:textId="77777777" w:rsidR="002A3660" w:rsidRDefault="002A3660" w:rsidP="002A3660"/>
    <w:p w14:paraId="1EA16C21" w14:textId="77777777" w:rsidR="002A3660" w:rsidRDefault="002A3660" w:rsidP="002A3660"/>
    <w:p w14:paraId="31BDEDC1" w14:textId="77777777" w:rsidR="002A3660" w:rsidRDefault="002A3660" w:rsidP="002A3660"/>
    <w:p w14:paraId="5E56CEB1" w14:textId="77777777" w:rsidR="002A3660" w:rsidRDefault="002A3660" w:rsidP="002A3660"/>
    <w:p w14:paraId="43444460" w14:textId="77777777" w:rsidR="002A3660" w:rsidRDefault="002A3660" w:rsidP="002A3660"/>
    <w:p w14:paraId="2CFFFC2E" w14:textId="77777777" w:rsidR="002A3660" w:rsidRDefault="002A3660" w:rsidP="002A3660"/>
    <w:p w14:paraId="737A3A5D" w14:textId="77777777" w:rsidR="002A3660" w:rsidRDefault="002A3660" w:rsidP="002A3660">
      <w:pPr>
        <w:rPr>
          <w:rFonts w:ascii="Arial" w:eastAsia="Arial" w:hAnsi="Arial" w:cs="Arial"/>
          <w:b/>
          <w:color w:val="222222"/>
        </w:rPr>
      </w:pPr>
      <w:r>
        <w:rPr>
          <w:rFonts w:ascii="Arial" w:eastAsia="Arial" w:hAnsi="Arial" w:cs="Arial"/>
        </w:rPr>
        <w:t>A builder in Lake County provided a cost estimate to upgrade to impact-resistant windows and sliding glass doors in a house he is currently designing. The upgrades almost doubled the window and door costs from $12,361 to $24,874, an increase of $12,513.00</w:t>
      </w:r>
      <w:proofErr w:type="gramStart"/>
      <w:r>
        <w:rPr>
          <w:rFonts w:ascii="Arial" w:eastAsia="Arial" w:hAnsi="Arial" w:cs="Arial"/>
        </w:rPr>
        <w:t>,.The</w:t>
      </w:r>
      <w:proofErr w:type="gramEnd"/>
      <w:r>
        <w:rPr>
          <w:rFonts w:ascii="Arial" w:eastAsia="Arial" w:hAnsi="Arial" w:cs="Arial"/>
        </w:rPr>
        <w:t xml:space="preserve"> NAHB reports a</w:t>
      </w:r>
      <w:r>
        <w:rPr>
          <w:rFonts w:ascii="Arial" w:eastAsia="Arial" w:hAnsi="Arial" w:cs="Arial"/>
          <w:b/>
          <w:bCs/>
          <w:color w:val="222222"/>
        </w:rPr>
        <w:t xml:space="preserve"> $1,000 increase in the price of </w:t>
      </w:r>
      <w:proofErr w:type="spellStart"/>
      <w:r>
        <w:rPr>
          <w:rFonts w:ascii="Arial" w:eastAsia="Arial" w:hAnsi="Arial" w:cs="Arial"/>
          <w:b/>
          <w:bCs/>
          <w:color w:val="222222"/>
        </w:rPr>
        <w:t>of</w:t>
      </w:r>
      <w:proofErr w:type="spellEnd"/>
      <w:r>
        <w:rPr>
          <w:rFonts w:ascii="Arial" w:eastAsia="Arial" w:hAnsi="Arial" w:cs="Arial"/>
          <w:b/>
          <w:bCs/>
          <w:color w:val="222222"/>
        </w:rPr>
        <w:t xml:space="preserve"> a new home will further price 140,436 U.S. household s out of the marke</w:t>
      </w:r>
      <w:r>
        <w:rPr>
          <w:rFonts w:ascii="Arial" w:eastAsia="Arial" w:hAnsi="Arial" w:cs="Arial"/>
        </w:rPr>
        <w:t>t. The builder's estimate is not an isolated instance in Lake County. Following is a list of lakes in the Central Florida region, including their fetch in feet, that will be affected by this change</w:t>
      </w:r>
      <w:r>
        <w:rPr>
          <w:rFonts w:ascii="Arial" w:eastAsia="Arial" w:hAnsi="Arial" w:cs="Arial"/>
          <w:b/>
          <w:color w:val="222222"/>
        </w:rPr>
        <w:t>:</w:t>
      </w:r>
    </w:p>
    <w:p w14:paraId="331DF0D4" w14:textId="77777777" w:rsidR="002A3660" w:rsidRDefault="002A3660" w:rsidP="002A3660"/>
    <w:p w14:paraId="1EACD65A" w14:textId="77777777" w:rsidR="002A3660" w:rsidRDefault="002A3660" w:rsidP="002A3660">
      <w:pPr>
        <w:rPr>
          <w:rFonts w:ascii="Arial Narrow" w:hAnsi="Arial Narrow"/>
          <w:b/>
          <w:bCs/>
          <w:color w:val="222222"/>
        </w:rPr>
      </w:pPr>
      <w:r>
        <w:rPr>
          <w:rFonts w:ascii="Arial Narrow" w:hAnsi="Arial Narrow"/>
          <w:b/>
          <w:bCs/>
          <w:color w:val="222222"/>
        </w:rPr>
        <w:t>Lake County</w:t>
      </w:r>
    </w:p>
    <w:p w14:paraId="67A7EC4C"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 xml:space="preserve">Lake Apopka, one side is Lake County; the other is Orange County, 39,311 </w:t>
      </w:r>
      <w:proofErr w:type="gramStart"/>
      <w:r>
        <w:rPr>
          <w:rFonts w:ascii="Arial Narrow" w:hAnsi="Arial Narrow"/>
          <w:b/>
          <w:bCs/>
          <w:color w:val="222222"/>
        </w:rPr>
        <w:t>feet</w:t>
      </w:r>
      <w:proofErr w:type="gramEnd"/>
    </w:p>
    <w:p w14:paraId="302102E4"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John's Lake, 8,530 feet</w:t>
      </w:r>
    </w:p>
    <w:p w14:paraId="7D78B227"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Clermont Chain of Lakes (largest listed below)</w:t>
      </w:r>
    </w:p>
    <w:p w14:paraId="1A576D65" w14:textId="77777777" w:rsidR="002A3660" w:rsidRDefault="002A3660" w:rsidP="002A3660">
      <w:pPr>
        <w:widowControl/>
        <w:numPr>
          <w:ilvl w:val="0"/>
          <w:numId w:val="3"/>
        </w:numPr>
        <w:autoSpaceDE/>
        <w:autoSpaceDN/>
        <w:ind w:left="850" w:hanging="850"/>
        <w:rPr>
          <w:rFonts w:ascii="Arial Narrow" w:hAnsi="Arial Narrow"/>
          <w:b/>
          <w:bCs/>
          <w:color w:val="222222"/>
        </w:rPr>
      </w:pPr>
      <w:r>
        <w:rPr>
          <w:rFonts w:ascii="Arial Narrow" w:hAnsi="Arial Narrow"/>
          <w:b/>
          <w:bCs/>
          <w:color w:val="222222"/>
        </w:rPr>
        <w:t xml:space="preserve">Lake Louisa </w:t>
      </w:r>
      <w:r>
        <w:rPr>
          <w:rFonts w:ascii="Arial Narrow" w:hAnsi="Arial Narrow"/>
          <w:b/>
          <w:bCs/>
          <w:color w:val="000000"/>
          <w:shd w:val="clear" w:color="auto" w:fill="FFFFFF"/>
        </w:rPr>
        <w:t>14,488 feet</w:t>
      </w:r>
    </w:p>
    <w:p w14:paraId="270C6C79" w14:textId="77777777" w:rsidR="002A3660" w:rsidRDefault="002A3660" w:rsidP="002A3660">
      <w:pPr>
        <w:widowControl/>
        <w:numPr>
          <w:ilvl w:val="0"/>
          <w:numId w:val="3"/>
        </w:numPr>
        <w:autoSpaceDE/>
        <w:autoSpaceDN/>
        <w:ind w:left="850" w:hanging="850"/>
        <w:rPr>
          <w:rFonts w:ascii="Arial Narrow" w:hAnsi="Arial Narrow"/>
          <w:b/>
          <w:bCs/>
          <w:color w:val="222222"/>
        </w:rPr>
      </w:pPr>
      <w:r>
        <w:rPr>
          <w:rFonts w:ascii="Arial Narrow" w:hAnsi="Arial Narrow"/>
          <w:b/>
          <w:bCs/>
          <w:color w:val="222222"/>
        </w:rPr>
        <w:t>Lake Minnehaha 17,057 feet</w:t>
      </w:r>
    </w:p>
    <w:p w14:paraId="22AA1AF3" w14:textId="77777777" w:rsidR="002A3660" w:rsidRDefault="002A3660" w:rsidP="002A3660">
      <w:pPr>
        <w:widowControl/>
        <w:numPr>
          <w:ilvl w:val="0"/>
          <w:numId w:val="3"/>
        </w:numPr>
        <w:autoSpaceDE/>
        <w:autoSpaceDN/>
        <w:ind w:left="850" w:hanging="850"/>
        <w:rPr>
          <w:rFonts w:ascii="Arial Narrow" w:hAnsi="Arial Narrow"/>
          <w:b/>
          <w:bCs/>
          <w:color w:val="222222"/>
        </w:rPr>
      </w:pPr>
      <w:r>
        <w:rPr>
          <w:rFonts w:ascii="Arial Narrow" w:hAnsi="Arial Narrow"/>
          <w:b/>
          <w:bCs/>
          <w:color w:val="222222"/>
        </w:rPr>
        <w:t>Lake Minneola 11,482 feet</w:t>
      </w:r>
    </w:p>
    <w:p w14:paraId="72D8B092"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Harris Chain of Lakes (largest listed below)</w:t>
      </w:r>
    </w:p>
    <w:p w14:paraId="7DFAB823" w14:textId="77777777" w:rsidR="002A3660" w:rsidRDefault="002A3660" w:rsidP="002A3660">
      <w:pPr>
        <w:widowControl/>
        <w:numPr>
          <w:ilvl w:val="0"/>
          <w:numId w:val="3"/>
        </w:numPr>
        <w:autoSpaceDE/>
        <w:autoSpaceDN/>
        <w:ind w:left="850" w:hanging="850"/>
        <w:rPr>
          <w:rFonts w:ascii="Arial Narrow" w:hAnsi="Arial Narrow"/>
          <w:b/>
          <w:bCs/>
          <w:color w:val="222222"/>
        </w:rPr>
      </w:pPr>
      <w:r>
        <w:rPr>
          <w:rFonts w:ascii="Arial Narrow" w:hAnsi="Arial Narrow"/>
          <w:b/>
          <w:bCs/>
          <w:color w:val="222222"/>
        </w:rPr>
        <w:t>Big Lake Harris 27,814 feet</w:t>
      </w:r>
    </w:p>
    <w:p w14:paraId="16771486" w14:textId="77777777" w:rsidR="002A3660" w:rsidRDefault="002A3660" w:rsidP="002A3660">
      <w:pPr>
        <w:widowControl/>
        <w:numPr>
          <w:ilvl w:val="0"/>
          <w:numId w:val="3"/>
        </w:numPr>
        <w:autoSpaceDE/>
        <w:autoSpaceDN/>
        <w:ind w:left="850" w:hanging="850"/>
        <w:rPr>
          <w:rFonts w:ascii="Arial Narrow" w:hAnsi="Arial Narrow"/>
          <w:b/>
          <w:bCs/>
          <w:color w:val="222222"/>
        </w:rPr>
      </w:pPr>
      <w:r>
        <w:rPr>
          <w:rFonts w:ascii="Arial Narrow" w:hAnsi="Arial Narrow"/>
          <w:b/>
          <w:bCs/>
          <w:color w:val="222222"/>
        </w:rPr>
        <w:t>Little Lake Harris 28,497 feet</w:t>
      </w:r>
    </w:p>
    <w:p w14:paraId="715B0B41" w14:textId="77777777" w:rsidR="002A3660" w:rsidRDefault="002A3660" w:rsidP="002A3660">
      <w:pPr>
        <w:widowControl/>
        <w:numPr>
          <w:ilvl w:val="0"/>
          <w:numId w:val="3"/>
        </w:numPr>
        <w:autoSpaceDE/>
        <w:autoSpaceDN/>
        <w:ind w:left="850" w:hanging="850"/>
        <w:rPr>
          <w:rFonts w:ascii="Arial Narrow" w:hAnsi="Arial Narrow"/>
          <w:b/>
          <w:bCs/>
          <w:color w:val="222222"/>
        </w:rPr>
      </w:pPr>
      <w:r>
        <w:rPr>
          <w:rFonts w:ascii="Arial Narrow" w:hAnsi="Arial Narrow"/>
          <w:b/>
          <w:bCs/>
          <w:color w:val="222222"/>
        </w:rPr>
        <w:t>Lake Eustis 25,387 feet</w:t>
      </w:r>
    </w:p>
    <w:p w14:paraId="4CCBADC1"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Dora 28,592 feet</w:t>
      </w:r>
    </w:p>
    <w:p w14:paraId="3CD5A9BE" w14:textId="77777777" w:rsidR="002A3660" w:rsidRDefault="002A3660" w:rsidP="002A3660">
      <w:pPr>
        <w:ind w:left="567"/>
        <w:rPr>
          <w:rFonts w:ascii="Arial Narrow" w:hAnsi="Arial Narrow"/>
          <w:b/>
          <w:bCs/>
          <w:color w:val="222222"/>
        </w:rPr>
      </w:pPr>
      <w:r>
        <w:rPr>
          <w:rFonts w:ascii="Arial Narrow" w:hAnsi="Arial Narrow"/>
          <w:b/>
          <w:bCs/>
          <w:color w:val="222222"/>
        </w:rPr>
        <w:t xml:space="preserve"> Lake Griffin 2,316 feet</w:t>
      </w:r>
    </w:p>
    <w:p w14:paraId="6BDDB5B0"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St. Johns River (Astor area)</w:t>
      </w:r>
    </w:p>
    <w:p w14:paraId="33900EB5" w14:textId="77777777" w:rsidR="002A3660" w:rsidRDefault="002A3660" w:rsidP="002A3660">
      <w:pPr>
        <w:rPr>
          <w:rFonts w:ascii="Arial Narrow" w:hAnsi="Arial Narrow"/>
          <w:b/>
          <w:bCs/>
          <w:color w:val="222222"/>
        </w:rPr>
      </w:pPr>
    </w:p>
    <w:p w14:paraId="389113A4" w14:textId="77777777" w:rsidR="002A3660" w:rsidRDefault="002A3660" w:rsidP="002A3660">
      <w:pPr>
        <w:widowControl/>
        <w:numPr>
          <w:ilvl w:val="0"/>
          <w:numId w:val="5"/>
        </w:numPr>
        <w:autoSpaceDE/>
        <w:autoSpaceDN/>
        <w:ind w:left="283" w:hanging="283"/>
        <w:rPr>
          <w:rFonts w:ascii="Arial Narrow" w:hAnsi="Arial Narrow"/>
          <w:b/>
          <w:bCs/>
          <w:color w:val="222222"/>
        </w:rPr>
      </w:pPr>
      <w:r>
        <w:rPr>
          <w:rFonts w:ascii="Arial Narrow" w:hAnsi="Arial Narrow"/>
          <w:b/>
          <w:bCs/>
          <w:color w:val="222222"/>
        </w:rPr>
        <w:t>Sumter County</w:t>
      </w:r>
    </w:p>
    <w:p w14:paraId="30AB44E9"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Panasoffkee 42,637 feet</w:t>
      </w:r>
    </w:p>
    <w:p w14:paraId="357F5950" w14:textId="77777777" w:rsidR="002A3660" w:rsidRDefault="002A3660" w:rsidP="002A3660">
      <w:pPr>
        <w:rPr>
          <w:rFonts w:ascii="Arial Narrow" w:hAnsi="Arial Narrow"/>
          <w:b/>
          <w:bCs/>
          <w:color w:val="222222"/>
        </w:rPr>
      </w:pPr>
    </w:p>
    <w:p w14:paraId="71923484" w14:textId="77777777" w:rsidR="002A3660" w:rsidRDefault="002A3660" w:rsidP="002A3660">
      <w:pPr>
        <w:widowControl/>
        <w:numPr>
          <w:ilvl w:val="0"/>
          <w:numId w:val="5"/>
        </w:numPr>
        <w:autoSpaceDE/>
        <w:autoSpaceDN/>
        <w:ind w:left="283" w:hanging="283"/>
        <w:rPr>
          <w:rFonts w:ascii="Arial Narrow" w:hAnsi="Arial Narrow"/>
          <w:b/>
          <w:bCs/>
          <w:color w:val="222222"/>
        </w:rPr>
      </w:pPr>
      <w:r>
        <w:rPr>
          <w:rFonts w:ascii="Arial Narrow" w:hAnsi="Arial Narrow"/>
          <w:b/>
          <w:bCs/>
          <w:color w:val="222222"/>
        </w:rPr>
        <w:t>Marion County</w:t>
      </w:r>
    </w:p>
    <w:p w14:paraId="10F59FB8"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Weir     18,648 feet   </w:t>
      </w:r>
    </w:p>
    <w:p w14:paraId="39FD21BF" w14:textId="77777777" w:rsidR="002A3660" w:rsidRDefault="002A3660" w:rsidP="002A3660">
      <w:pPr>
        <w:ind w:left="720"/>
        <w:rPr>
          <w:rFonts w:ascii="Arial Narrow" w:hAnsi="Arial Narrow"/>
          <w:b/>
          <w:bCs/>
          <w:color w:val="222222"/>
        </w:rPr>
      </w:pPr>
    </w:p>
    <w:p w14:paraId="3F04764D" w14:textId="77777777" w:rsidR="002A3660" w:rsidRDefault="002A3660" w:rsidP="002A3660">
      <w:pPr>
        <w:widowControl/>
        <w:numPr>
          <w:ilvl w:val="0"/>
          <w:numId w:val="5"/>
        </w:numPr>
        <w:autoSpaceDE/>
        <w:autoSpaceDN/>
        <w:ind w:left="283" w:hanging="283"/>
        <w:rPr>
          <w:rFonts w:ascii="Arial Narrow" w:hAnsi="Arial Narrow"/>
          <w:b/>
          <w:bCs/>
          <w:color w:val="222222"/>
        </w:rPr>
      </w:pPr>
      <w:r>
        <w:rPr>
          <w:rFonts w:ascii="Arial Narrow" w:hAnsi="Arial Narrow"/>
          <w:b/>
          <w:bCs/>
          <w:color w:val="222222"/>
        </w:rPr>
        <w:t>Volusia</w:t>
      </w:r>
    </w:p>
    <w:p w14:paraId="293B409D"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 xml:space="preserve">Lake </w:t>
      </w:r>
      <w:proofErr w:type="gramStart"/>
      <w:r>
        <w:rPr>
          <w:rFonts w:ascii="Arial Narrow" w:hAnsi="Arial Narrow"/>
          <w:b/>
          <w:bCs/>
          <w:color w:val="222222"/>
        </w:rPr>
        <w:t>George  62,247</w:t>
      </w:r>
      <w:proofErr w:type="gramEnd"/>
      <w:r>
        <w:rPr>
          <w:rFonts w:ascii="Arial Narrow" w:hAnsi="Arial Narrow"/>
          <w:b/>
          <w:bCs/>
          <w:color w:val="222222"/>
        </w:rPr>
        <w:t xml:space="preserve"> feet</w:t>
      </w:r>
    </w:p>
    <w:p w14:paraId="612A9C4D" w14:textId="77777777" w:rsidR="002A3660" w:rsidRDefault="002A3660" w:rsidP="002A3660">
      <w:pPr>
        <w:ind w:left="1440"/>
        <w:rPr>
          <w:rFonts w:ascii="Arial Narrow" w:hAnsi="Arial Narrow"/>
          <w:b/>
          <w:bCs/>
          <w:color w:val="222222"/>
        </w:rPr>
      </w:pPr>
    </w:p>
    <w:p w14:paraId="3ABB2AF0" w14:textId="77777777" w:rsidR="002A3660" w:rsidRDefault="002A3660" w:rsidP="002A3660">
      <w:pPr>
        <w:widowControl/>
        <w:numPr>
          <w:ilvl w:val="0"/>
          <w:numId w:val="5"/>
        </w:numPr>
        <w:autoSpaceDE/>
        <w:autoSpaceDN/>
        <w:ind w:left="283" w:hanging="283"/>
        <w:rPr>
          <w:rFonts w:ascii="Arial Narrow" w:hAnsi="Arial Narrow"/>
          <w:b/>
          <w:bCs/>
          <w:color w:val="222222"/>
        </w:rPr>
      </w:pPr>
      <w:r>
        <w:rPr>
          <w:rFonts w:ascii="Arial Narrow" w:hAnsi="Arial Narrow"/>
          <w:b/>
          <w:bCs/>
          <w:color w:val="222222"/>
        </w:rPr>
        <w:t>Polk County</w:t>
      </w:r>
    </w:p>
    <w:p w14:paraId="396B016B"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Arbuckle</w:t>
      </w:r>
    </w:p>
    <w:p w14:paraId="5922439B"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Alfred 7309 feet</w:t>
      </w:r>
    </w:p>
    <w:p w14:paraId="12887411"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Ariana 56,492 feet</w:t>
      </w:r>
    </w:p>
    <w:p w14:paraId="17D97317" w14:textId="77777777" w:rsidR="002A3660" w:rsidRDefault="002A3660" w:rsidP="002A3660">
      <w:pPr>
        <w:rPr>
          <w:rFonts w:ascii="Arial Narrow" w:hAnsi="Arial Narrow"/>
          <w:b/>
          <w:bCs/>
          <w:color w:val="222222"/>
        </w:rPr>
      </w:pPr>
    </w:p>
    <w:p w14:paraId="0C20F4B4" w14:textId="77777777" w:rsidR="002A3660" w:rsidRDefault="002A3660" w:rsidP="002A3660">
      <w:pPr>
        <w:widowControl/>
        <w:numPr>
          <w:ilvl w:val="0"/>
          <w:numId w:val="5"/>
        </w:numPr>
        <w:autoSpaceDE/>
        <w:autoSpaceDN/>
        <w:ind w:left="283" w:hanging="283"/>
        <w:rPr>
          <w:rFonts w:ascii="Arial Narrow" w:hAnsi="Arial Narrow"/>
          <w:b/>
          <w:bCs/>
          <w:color w:val="222222"/>
        </w:rPr>
      </w:pPr>
      <w:r>
        <w:rPr>
          <w:rFonts w:ascii="Arial Narrow" w:hAnsi="Arial Narrow"/>
          <w:b/>
          <w:bCs/>
          <w:color w:val="222222"/>
        </w:rPr>
        <w:t>Seminole County</w:t>
      </w:r>
    </w:p>
    <w:p w14:paraId="67584B78"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Monroe (and Volusia County)</w:t>
      </w:r>
    </w:p>
    <w:p w14:paraId="41542FA2"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 xml:space="preserve">Lake </w:t>
      </w:r>
      <w:proofErr w:type="spellStart"/>
      <w:r>
        <w:rPr>
          <w:rFonts w:ascii="Arial Narrow" w:hAnsi="Arial Narrow"/>
          <w:b/>
          <w:bCs/>
          <w:color w:val="222222"/>
        </w:rPr>
        <w:t>Jesup</w:t>
      </w:r>
      <w:proofErr w:type="spellEnd"/>
      <w:r>
        <w:rPr>
          <w:rFonts w:ascii="Arial Narrow" w:hAnsi="Arial Narrow"/>
          <w:b/>
          <w:bCs/>
          <w:color w:val="222222"/>
        </w:rPr>
        <w:t>/Lake Harney 14,658 feet</w:t>
      </w:r>
    </w:p>
    <w:p w14:paraId="55B4290D" w14:textId="77777777" w:rsidR="002A3660" w:rsidRDefault="002A3660" w:rsidP="002A3660">
      <w:pPr>
        <w:ind w:left="1440"/>
        <w:rPr>
          <w:rFonts w:ascii="Arial Narrow" w:hAnsi="Arial Narrow"/>
          <w:b/>
          <w:bCs/>
          <w:color w:val="222222"/>
        </w:rPr>
      </w:pPr>
    </w:p>
    <w:p w14:paraId="7B97B155" w14:textId="77777777" w:rsidR="002A3660" w:rsidRDefault="002A3660" w:rsidP="002A3660">
      <w:pPr>
        <w:widowControl/>
        <w:numPr>
          <w:ilvl w:val="0"/>
          <w:numId w:val="5"/>
        </w:numPr>
        <w:autoSpaceDE/>
        <w:autoSpaceDN/>
        <w:ind w:left="283" w:hanging="283"/>
        <w:rPr>
          <w:rFonts w:ascii="Arial Narrow" w:hAnsi="Arial Narrow"/>
          <w:b/>
          <w:bCs/>
          <w:color w:val="000000"/>
          <w:shd w:val="clear" w:color="auto" w:fill="FFFFFF"/>
        </w:rPr>
      </w:pPr>
      <w:r>
        <w:rPr>
          <w:rFonts w:ascii="Arial Narrow" w:hAnsi="Arial Narrow"/>
          <w:b/>
          <w:bCs/>
          <w:color w:val="000000"/>
          <w:shd w:val="clear" w:color="auto" w:fill="FFFFFF"/>
        </w:rPr>
        <w:t>Orange County</w:t>
      </w:r>
    </w:p>
    <w:p w14:paraId="057B1360" w14:textId="77777777" w:rsidR="002A3660" w:rsidRDefault="002A3660" w:rsidP="002A3660">
      <w:pPr>
        <w:widowControl/>
        <w:numPr>
          <w:ilvl w:val="0"/>
          <w:numId w:val="6"/>
        </w:numPr>
        <w:autoSpaceDE/>
        <w:autoSpaceDN/>
        <w:ind w:left="567" w:hanging="567"/>
        <w:rPr>
          <w:rFonts w:ascii="Arial Narrow" w:hAnsi="Arial Narrow"/>
          <w:b/>
          <w:bCs/>
          <w:color w:val="000000"/>
          <w:shd w:val="clear" w:color="auto" w:fill="FFFFFF"/>
        </w:rPr>
      </w:pPr>
      <w:r>
        <w:rPr>
          <w:rFonts w:ascii="Arial Narrow" w:hAnsi="Arial Narrow"/>
          <w:b/>
          <w:bCs/>
          <w:color w:val="000000"/>
          <w:shd w:val="clear" w:color="auto" w:fill="FFFFFF"/>
        </w:rPr>
        <w:t>Lake Conway 5944 feet</w:t>
      </w:r>
    </w:p>
    <w:p w14:paraId="5DA30956" w14:textId="77777777" w:rsidR="002A3660" w:rsidRDefault="002A3660" w:rsidP="002A3660">
      <w:pPr>
        <w:widowControl/>
        <w:numPr>
          <w:ilvl w:val="0"/>
          <w:numId w:val="6"/>
        </w:numPr>
        <w:autoSpaceDE/>
        <w:autoSpaceDN/>
        <w:ind w:left="567" w:hanging="567"/>
        <w:rPr>
          <w:rFonts w:ascii="Arial Narrow" w:hAnsi="Arial Narrow"/>
          <w:b/>
          <w:bCs/>
          <w:color w:val="000000"/>
          <w:shd w:val="clear" w:color="auto" w:fill="FFFFFF"/>
        </w:rPr>
      </w:pPr>
      <w:r>
        <w:rPr>
          <w:rFonts w:ascii="Arial Narrow" w:hAnsi="Arial Narrow"/>
          <w:b/>
          <w:bCs/>
          <w:color w:val="000000"/>
          <w:shd w:val="clear" w:color="auto" w:fill="FFFFFF"/>
        </w:rPr>
        <w:t>Butler Chain of Lakes</w:t>
      </w:r>
    </w:p>
    <w:p w14:paraId="52AA22AD" w14:textId="77777777" w:rsidR="002A3660" w:rsidRDefault="002A3660" w:rsidP="002A3660">
      <w:pPr>
        <w:widowControl/>
        <w:numPr>
          <w:ilvl w:val="0"/>
          <w:numId w:val="3"/>
        </w:numPr>
        <w:autoSpaceDE/>
        <w:autoSpaceDN/>
        <w:ind w:left="850" w:hanging="850"/>
        <w:rPr>
          <w:rFonts w:ascii="Arial Narrow" w:hAnsi="Arial Narrow"/>
          <w:b/>
          <w:bCs/>
          <w:color w:val="000000"/>
          <w:shd w:val="clear" w:color="auto" w:fill="FFFFFF"/>
        </w:rPr>
      </w:pPr>
      <w:r>
        <w:rPr>
          <w:rFonts w:ascii="Arial Narrow" w:hAnsi="Arial Narrow"/>
          <w:b/>
          <w:bCs/>
          <w:color w:val="000000"/>
          <w:shd w:val="clear" w:color="auto" w:fill="FFFFFF"/>
        </w:rPr>
        <w:t>Lake Butler 7,769 feet</w:t>
      </w:r>
    </w:p>
    <w:p w14:paraId="6401190B" w14:textId="77777777" w:rsidR="002A3660" w:rsidRDefault="002A3660" w:rsidP="002A3660">
      <w:pPr>
        <w:widowControl/>
        <w:numPr>
          <w:ilvl w:val="0"/>
          <w:numId w:val="3"/>
        </w:numPr>
        <w:autoSpaceDE/>
        <w:autoSpaceDN/>
        <w:ind w:left="850" w:hanging="850"/>
        <w:rPr>
          <w:rFonts w:ascii="Arial Narrow" w:hAnsi="Arial Narrow"/>
          <w:b/>
          <w:bCs/>
          <w:color w:val="000000"/>
          <w:shd w:val="clear" w:color="auto" w:fill="FFFFFF"/>
        </w:rPr>
      </w:pPr>
      <w:r>
        <w:rPr>
          <w:rFonts w:ascii="Arial Narrow" w:hAnsi="Arial Narrow"/>
          <w:b/>
          <w:bCs/>
          <w:color w:val="000000"/>
          <w:shd w:val="clear" w:color="auto" w:fill="FFFFFF"/>
        </w:rPr>
        <w:t>Lake Down7893 feet</w:t>
      </w:r>
    </w:p>
    <w:p w14:paraId="192A9ECE" w14:textId="77777777" w:rsidR="002A3660" w:rsidRDefault="002A3660" w:rsidP="002A3660">
      <w:pPr>
        <w:widowControl/>
        <w:numPr>
          <w:ilvl w:val="0"/>
          <w:numId w:val="3"/>
        </w:numPr>
        <w:autoSpaceDE/>
        <w:autoSpaceDN/>
        <w:ind w:left="850" w:hanging="850"/>
        <w:rPr>
          <w:rFonts w:ascii="Arial Narrow" w:hAnsi="Arial Narrow"/>
          <w:b/>
          <w:bCs/>
          <w:color w:val="000000"/>
          <w:shd w:val="clear" w:color="auto" w:fill="FFFFFF"/>
        </w:rPr>
      </w:pPr>
      <w:r>
        <w:rPr>
          <w:rFonts w:ascii="Arial Narrow" w:hAnsi="Arial Narrow"/>
          <w:b/>
          <w:bCs/>
          <w:color w:val="000000"/>
          <w:shd w:val="clear" w:color="auto" w:fill="FFFFFF"/>
        </w:rPr>
        <w:t>Lake Tibet 10,790 feet</w:t>
      </w:r>
    </w:p>
    <w:p w14:paraId="131AF637" w14:textId="77777777" w:rsidR="002A3660" w:rsidRDefault="002A3660" w:rsidP="002A3660">
      <w:pPr>
        <w:widowControl/>
        <w:numPr>
          <w:ilvl w:val="0"/>
          <w:numId w:val="3"/>
        </w:numPr>
        <w:autoSpaceDE/>
        <w:autoSpaceDN/>
        <w:ind w:left="850" w:hanging="850"/>
        <w:rPr>
          <w:rFonts w:ascii="Arial Narrow" w:hAnsi="Arial Narrow"/>
          <w:b/>
          <w:bCs/>
          <w:color w:val="000000"/>
          <w:shd w:val="clear" w:color="auto" w:fill="FFFFFF"/>
        </w:rPr>
      </w:pPr>
      <w:r>
        <w:rPr>
          <w:rFonts w:ascii="Arial Narrow" w:hAnsi="Arial Narrow"/>
          <w:b/>
          <w:bCs/>
          <w:color w:val="000000"/>
          <w:shd w:val="clear" w:color="auto" w:fill="FFFFFF"/>
        </w:rPr>
        <w:lastRenderedPageBreak/>
        <w:t>Lake Louisa 14,488 feet</w:t>
      </w:r>
    </w:p>
    <w:p w14:paraId="0C646A5C" w14:textId="77777777" w:rsidR="002A3660" w:rsidRDefault="002A3660" w:rsidP="002A3660">
      <w:pPr>
        <w:rPr>
          <w:rFonts w:ascii="Arial Narrow" w:hAnsi="Arial Narrow"/>
          <w:b/>
          <w:bCs/>
          <w:color w:val="222222"/>
        </w:rPr>
      </w:pPr>
    </w:p>
    <w:p w14:paraId="0350FEC0" w14:textId="77777777" w:rsidR="002A3660" w:rsidRDefault="002A3660" w:rsidP="002A3660">
      <w:pPr>
        <w:widowControl/>
        <w:numPr>
          <w:ilvl w:val="0"/>
          <w:numId w:val="5"/>
        </w:numPr>
        <w:autoSpaceDE/>
        <w:autoSpaceDN/>
        <w:ind w:left="283" w:hanging="283"/>
        <w:rPr>
          <w:rFonts w:ascii="Arial Narrow" w:hAnsi="Arial Narrow"/>
          <w:b/>
          <w:bCs/>
          <w:color w:val="222222"/>
        </w:rPr>
      </w:pPr>
      <w:r>
        <w:rPr>
          <w:rFonts w:ascii="Arial Narrow" w:hAnsi="Arial Narrow"/>
          <w:b/>
          <w:bCs/>
          <w:color w:val="222222"/>
        </w:rPr>
        <w:t>Osceola County</w:t>
      </w:r>
    </w:p>
    <w:p w14:paraId="5549CF7C"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Lake Kissimmee 61,062 feet</w:t>
      </w:r>
    </w:p>
    <w:p w14:paraId="0BA9A9AF" w14:textId="77777777" w:rsidR="002A3660" w:rsidRDefault="002A3660" w:rsidP="002A3660">
      <w:pPr>
        <w:widowControl/>
        <w:numPr>
          <w:ilvl w:val="0"/>
          <w:numId w:val="6"/>
        </w:numPr>
        <w:autoSpaceDE/>
        <w:autoSpaceDN/>
        <w:ind w:left="567" w:hanging="567"/>
        <w:rPr>
          <w:rFonts w:ascii="Arial Narrow" w:hAnsi="Arial Narrow"/>
          <w:b/>
          <w:bCs/>
          <w:color w:val="222222"/>
        </w:rPr>
      </w:pPr>
      <w:r>
        <w:rPr>
          <w:rFonts w:ascii="Arial Narrow" w:hAnsi="Arial Narrow"/>
          <w:b/>
          <w:bCs/>
          <w:color w:val="222222"/>
        </w:rPr>
        <w:t xml:space="preserve">Lake </w:t>
      </w:r>
      <w:proofErr w:type="spellStart"/>
      <w:r>
        <w:rPr>
          <w:rFonts w:ascii="Arial Narrow" w:hAnsi="Arial Narrow"/>
          <w:b/>
          <w:bCs/>
          <w:color w:val="222222"/>
        </w:rPr>
        <w:t>Tohopekaliga</w:t>
      </w:r>
      <w:proofErr w:type="spellEnd"/>
      <w:r>
        <w:rPr>
          <w:rFonts w:ascii="Arial Narrow" w:hAnsi="Arial Narrow"/>
          <w:b/>
          <w:bCs/>
          <w:color w:val="222222"/>
        </w:rPr>
        <w:t xml:space="preserve"> 43,270 feet</w:t>
      </w:r>
    </w:p>
    <w:p w14:paraId="06DF5CB2" w14:textId="77777777" w:rsidR="002A3660" w:rsidRDefault="002A3660" w:rsidP="002A3660"/>
    <w:p w14:paraId="41F3BC08" w14:textId="77777777" w:rsidR="002A3660" w:rsidRDefault="002A3660" w:rsidP="002A3660">
      <w:pPr>
        <w:pBdr>
          <w:top w:val="nil"/>
          <w:left w:val="nil"/>
          <w:bottom w:val="nil"/>
          <w:right w:val="nil"/>
          <w:between w:val="nil"/>
        </w:pBdr>
        <w:spacing w:before="300" w:after="300" w:line="465" w:lineRule="atLeast"/>
        <w:rPr>
          <w:rFonts w:ascii="Arial" w:hAnsi="Arial"/>
          <w:color w:val="243F60"/>
          <w:sz w:val="23"/>
        </w:rPr>
      </w:pPr>
      <w:r>
        <w:rPr>
          <w:rFonts w:ascii="Arial" w:hAnsi="Arial"/>
          <w:color w:val="243F60"/>
          <w:sz w:val="23"/>
        </w:rPr>
        <w:t>“NAHB recently released its 2023 priced out </w:t>
      </w:r>
      <w:hyperlink r:id="rId8" w:history="1">
        <w:r>
          <w:rPr>
            <w:rStyle w:val="Hyperlink"/>
            <w:rFonts w:ascii="Arial" w:hAnsi="Arial"/>
            <w:sz w:val="23"/>
          </w:rPr>
          <w:t>estimates</w:t>
        </w:r>
      </w:hyperlink>
      <w:r>
        <w:rPr>
          <w:rFonts w:ascii="Arial" w:hAnsi="Arial"/>
          <w:color w:val="243F60"/>
          <w:sz w:val="23"/>
        </w:rPr>
        <w:t xml:space="preserve">, showing how higher prices and interest rates affect housing affordability. The new estimates show that 96.5 million households are already not able to afford a median priced new home in 2023 </w:t>
      </w:r>
      <w:proofErr w:type="gramStart"/>
      <w:r>
        <w:rPr>
          <w:rFonts w:ascii="Arial" w:hAnsi="Arial"/>
          <w:color w:val="243F60"/>
          <w:sz w:val="23"/>
        </w:rPr>
        <w:t>due to the fact that</w:t>
      </w:r>
      <w:proofErr w:type="gramEnd"/>
      <w:r>
        <w:rPr>
          <w:rFonts w:ascii="Arial" w:hAnsi="Arial"/>
          <w:color w:val="243F60"/>
          <w:sz w:val="23"/>
        </w:rPr>
        <w:t xml:space="preserve"> their incomes are insufficient to qualify for the required mortgage under standard underwriting criteria. If the median new home price goes up by $1,000, an additional 140,436 households would be priced out of the market. These 140,436 households would qualify for the mortgage before the price increase, but not afterward</w:t>
      </w:r>
      <w:proofErr w:type="gramStart"/>
      <w:r>
        <w:rPr>
          <w:rFonts w:ascii="Arial" w:hAnsi="Arial"/>
          <w:color w:val="243F60"/>
          <w:sz w:val="23"/>
        </w:rPr>
        <w:t>.”(</w:t>
      </w:r>
      <w:proofErr w:type="gramEnd"/>
      <w:r>
        <w:rPr>
          <w:rFonts w:ascii="Arial" w:hAnsi="Arial"/>
          <w:color w:val="243F60"/>
          <w:sz w:val="23"/>
        </w:rPr>
        <w:t>Source: https://eyeonhousing.org/2023/03/nahb-2023-priced-out-estimates-state-and-local-estimates/</w:t>
      </w:r>
    </w:p>
    <w:p w14:paraId="3E814E8E" w14:textId="77777777" w:rsidR="002A3660" w:rsidRDefault="002A3660" w:rsidP="002A3660">
      <w:pPr>
        <w:pBdr>
          <w:top w:val="nil"/>
          <w:left w:val="nil"/>
          <w:bottom w:val="nil"/>
          <w:right w:val="nil"/>
          <w:between w:val="nil"/>
        </w:pBdr>
        <w:spacing w:before="300" w:after="300" w:line="465" w:lineRule="atLeast"/>
        <w:rPr>
          <w:rFonts w:ascii="Arial" w:eastAsia="Arial" w:hAnsi="Arial" w:cs="Arial"/>
          <w:color w:val="000000"/>
        </w:rPr>
      </w:pPr>
      <w:r>
        <w:rPr>
          <w:noProof/>
        </w:rPr>
        <w:lastRenderedPageBreak/>
        <w:drawing>
          <wp:inline distT="114300" distB="114300" distL="114300" distR="114300" wp14:anchorId="7EFD8846" wp14:editId="5F61F0F2">
            <wp:extent cx="5715000" cy="4870450"/>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2"/>
                    <pic:cNvPicPr>
                      <a:picLocks noChangeAspect="1"/>
                      <a:extLst>
                        <a:ext uri="sm">
                          <sm:smNativeData xmlns:sm="sm" xmlns:w="http://schemas.openxmlformats.org/wordprocessingml/2006/main" xmlns:w10="urn:schemas-microsoft-com:office:word" xmlns:v="urn:schemas-microsoft-com:vml" xmlns:o="urn:schemas-microsoft-com:office:office" xmlns="" val="SMDATA_17_fAc8ZR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WAAAAB6IAAAAAAAAAAAAAAQAAAAAAAACWAAAAAAAAAAAAAACWAAAAKCMAAPYdAAAAAAAAlgAAAJYAAAAoAAAACAAAAAEAAAABAAAAMAAAABQAAAAAAAAAAAD//wAAAQAAAP//AAABAA=="/>
                        </a:ext>
                      </a:extLst>
                    </pic:cNvPicPr>
                  </pic:nvPicPr>
                  <pic:blipFill>
                    <a:blip r:embed="rId9"/>
                    <a:stretch>
                      <a:fillRect/>
                    </a:stretch>
                  </pic:blipFill>
                  <pic:spPr>
                    <a:xfrm>
                      <a:off x="0" y="0"/>
                      <a:ext cx="5715000" cy="4870450"/>
                    </a:xfrm>
                    <a:prstGeom prst="rect">
                      <a:avLst/>
                    </a:prstGeom>
                    <a:noFill/>
                    <a:ln w="12700">
                      <a:noFill/>
                    </a:ln>
                  </pic:spPr>
                </pic:pic>
              </a:graphicData>
            </a:graphic>
          </wp:inline>
        </w:drawing>
      </w:r>
      <w:r>
        <w:rPr>
          <w:rFonts w:ascii="Arial" w:hAnsi="Arial"/>
          <w:color w:val="243F60"/>
          <w:sz w:val="23"/>
        </w:rPr>
        <w:br/>
      </w:r>
      <w:hyperlink r:id="rId10" w:history="1">
        <w:r>
          <w:rPr>
            <w:rStyle w:val="Hyperlink"/>
            <w:rFonts w:ascii="Arial" w:eastAsia="Arial" w:hAnsi="Arial" w:cs="Arial"/>
          </w:rPr>
          <w:t>“</w:t>
        </w:r>
      </w:hyperlink>
      <w:r>
        <w:rPr>
          <w:rFonts w:ascii="Arial" w:hAnsi="Arial"/>
          <w:color w:val="243F60"/>
          <w:sz w:val="23"/>
        </w:rPr>
        <w:t xml:space="preserve">The underwriting criterion used to determine affordability is that the sum of mortgage payments, property taxes, </w:t>
      </w:r>
      <w:proofErr w:type="gramStart"/>
      <w:r>
        <w:rPr>
          <w:rFonts w:ascii="Arial" w:hAnsi="Arial"/>
          <w:color w:val="243F60"/>
          <w:sz w:val="23"/>
        </w:rPr>
        <w:t>homeowners</w:t>
      </w:r>
      <w:proofErr w:type="gramEnd"/>
      <w:r>
        <w:rPr>
          <w:rFonts w:ascii="Arial" w:hAnsi="Arial"/>
          <w:color w:val="243F60"/>
          <w:sz w:val="23"/>
        </w:rPr>
        <w:t xml:space="preserve"> and private mortgage insurance premiums (PITI) during the first year is no more than 28 percent of the household’s income. Key assumptions include a 10% down payment, a 30-year fixed rate mortgage at an interest rate of 3.5%, and an annual premium starting at 73 basis points for private mortgage </w:t>
      </w:r>
      <w:proofErr w:type="spellStart"/>
      <w:r>
        <w:rPr>
          <w:rFonts w:ascii="Arial" w:hAnsi="Arial"/>
          <w:color w:val="243F60"/>
          <w:sz w:val="23"/>
        </w:rPr>
        <w:t>insurance</w:t>
      </w:r>
      <w:proofErr w:type="gramStart"/>
      <w:r>
        <w:rPr>
          <w:rFonts w:ascii="Arial" w:hAnsi="Arial"/>
          <w:color w:val="243F60"/>
          <w:sz w:val="23"/>
        </w:rPr>
        <w:t>”.</w:t>
      </w:r>
      <w:r>
        <w:rPr>
          <w:rFonts w:ascii="Arial" w:eastAsia="Arial" w:hAnsi="Arial" w:cs="Arial"/>
          <w:color w:val="000000"/>
        </w:rPr>
        <w:t>Recent</w:t>
      </w:r>
      <w:proofErr w:type="spellEnd"/>
      <w:proofErr w:type="gramEnd"/>
      <w:r>
        <w:rPr>
          <w:rFonts w:ascii="Arial" w:eastAsia="Arial" w:hAnsi="Arial" w:cs="Arial"/>
          <w:color w:val="000000"/>
        </w:rPr>
        <w:t xml:space="preserve"> reports indicate that mortgage rates are increasing and will soon be at 8 percent.</w:t>
      </w:r>
    </w:p>
    <w:p w14:paraId="01AF7AA7" w14:textId="77777777" w:rsidR="002A3660" w:rsidRDefault="002A3660" w:rsidP="002A3660">
      <w:pPr>
        <w:pBdr>
          <w:top w:val="nil"/>
          <w:left w:val="nil"/>
          <w:bottom w:val="nil"/>
          <w:right w:val="nil"/>
          <w:between w:val="nil"/>
        </w:pBdr>
        <w:spacing w:before="300" w:after="300" w:line="465" w:lineRule="atLeast"/>
        <w:rPr>
          <w:rFonts w:ascii="Arial" w:eastAsia="Arial" w:hAnsi="Arial" w:cs="Arial"/>
          <w:color w:val="0000FF"/>
          <w:u w:val="single"/>
        </w:rPr>
      </w:pPr>
      <w:r>
        <w:rPr>
          <w:rFonts w:ascii="Arial" w:hAnsi="Arial"/>
          <w:color w:val="243F60"/>
          <w:sz w:val="23"/>
        </w:rPr>
        <w:t xml:space="preserve">As usual, NAHB’s latest update includes priced out estimates for all states and metropolitan areas. The </w:t>
      </w:r>
      <w:proofErr w:type="gramStart"/>
      <w:r>
        <w:rPr>
          <w:rFonts w:ascii="Arial" w:hAnsi="Arial"/>
          <w:color w:val="243F60"/>
          <w:sz w:val="23"/>
        </w:rPr>
        <w:t>priced out</w:t>
      </w:r>
      <w:proofErr w:type="gramEnd"/>
      <w:r>
        <w:rPr>
          <w:rFonts w:ascii="Arial" w:hAnsi="Arial"/>
          <w:color w:val="243F60"/>
          <w:sz w:val="23"/>
        </w:rPr>
        <w:t xml:space="preserve"> numbers vary with both the sizes of the local population and the affordability of its new homes. </w:t>
      </w:r>
      <w:r>
        <w:rPr>
          <w:rFonts w:ascii="Arial" w:hAnsi="Arial"/>
          <w:b/>
          <w:bCs/>
          <w:color w:val="FF0000"/>
          <w:sz w:val="23"/>
        </w:rPr>
        <w:t xml:space="preserve">Among all the states, Florida registered the largest </w:t>
      </w:r>
      <w:r>
        <w:rPr>
          <w:rFonts w:ascii="Arial" w:hAnsi="Arial"/>
          <w:b/>
          <w:bCs/>
          <w:color w:val="FF0000"/>
          <w:sz w:val="23"/>
        </w:rPr>
        <w:lastRenderedPageBreak/>
        <w:t>number of households priced out of the market by a $1,000 increase in the median-priced home in the state (9,573)</w:t>
      </w:r>
      <w:r>
        <w:rPr>
          <w:rFonts w:ascii="Arial" w:hAnsi="Arial"/>
          <w:color w:val="243F60"/>
          <w:sz w:val="23"/>
        </w:rPr>
        <w:t xml:space="preserve">, followed by Texas (9,151), and California (7,243), largely because these three states are the top three populous </w:t>
      </w:r>
      <w:proofErr w:type="spellStart"/>
      <w:r>
        <w:rPr>
          <w:rFonts w:ascii="Arial" w:hAnsi="Arial"/>
          <w:color w:val="243F60"/>
          <w:sz w:val="23"/>
        </w:rPr>
        <w:t>states”.S</w:t>
      </w:r>
      <w:hyperlink r:id="rId11" w:history="1">
        <w:r>
          <w:rPr>
            <w:rStyle w:val="Hyperlink"/>
            <w:rFonts w:ascii="Arial" w:eastAsia="Arial" w:hAnsi="Arial" w:cs="Arial"/>
            <w:i/>
            <w:iCs/>
          </w:rPr>
          <w:t>ource</w:t>
        </w:r>
        <w:proofErr w:type="spellEnd"/>
        <w:r>
          <w:rPr>
            <w:rStyle w:val="Hyperlink"/>
            <w:rFonts w:ascii="Arial" w:eastAsia="Arial" w:hAnsi="Arial" w:cs="Arial"/>
            <w:i/>
            <w:iCs/>
          </w:rPr>
          <w:t xml:space="preserve">: </w:t>
        </w:r>
        <w:r>
          <w:rPr>
            <w:rStyle w:val="Hyperlink"/>
            <w:rFonts w:ascii="Arial" w:eastAsia="Arial" w:hAnsi="Arial" w:cs="Arial"/>
          </w:rPr>
          <w:t xml:space="preserve">https://eyeonhousing.org/2023/03/nahb-2023-priced-out-estimates-state-and-local-estimates/slide1-243/s://eyeonhousing.org/2023/03/nahb-2023-priced-out-estimates-state-and-local-estimates/slide1-243/ </w:t>
        </w:r>
      </w:hyperlink>
    </w:p>
    <w:p w14:paraId="4400FCB5" w14:textId="77777777" w:rsidR="002A3660" w:rsidRDefault="002A3660" w:rsidP="002A3660">
      <w:pPr>
        <w:pBdr>
          <w:top w:val="nil"/>
          <w:left w:val="nil"/>
          <w:bottom w:val="nil"/>
          <w:right w:val="nil"/>
          <w:between w:val="nil"/>
        </w:pBdr>
        <w:spacing w:before="300" w:after="300" w:line="465" w:lineRule="atLeast"/>
        <w:rPr>
          <w:rFonts w:ascii="Arial" w:eastAsia="Arial" w:hAnsi="Arial" w:cs="Arial"/>
          <w:color w:val="222222"/>
        </w:rPr>
      </w:pPr>
      <w:r>
        <w:rPr>
          <w:rFonts w:ascii="Arial" w:eastAsia="Arial" w:hAnsi="Arial" w:cs="Arial"/>
          <w:color w:val="222222"/>
        </w:rPr>
        <w:t>FHBA is aware that the code provides alternatives to impact-resistant glazing for opening protection that may be cheaper than impact-resistant windows. However, the alternates present other insurmountable issues, such as storing wood structural panels or removable manufactured panels and installation hardware. The hassle of installing the removable panels and removing them after the storm could delay citizens starting the installation, which could result in injuries to citizens installing them in inclement weather or on elevated openings. Such systems are also not suitable for elderly citizens.</w:t>
      </w:r>
    </w:p>
    <w:p w14:paraId="74EB93C1" w14:textId="77777777" w:rsidR="002A3660" w:rsidRDefault="002A3660" w:rsidP="002A3660">
      <w:pPr>
        <w:rPr>
          <w:rFonts w:ascii="Arial" w:eastAsia="Arial" w:hAnsi="Arial" w:cs="Arial"/>
          <w:color w:val="222222"/>
        </w:rPr>
      </w:pPr>
    </w:p>
    <w:p w14:paraId="0C904874" w14:textId="77777777" w:rsidR="002A3660" w:rsidRDefault="002A3660" w:rsidP="002A3660">
      <w:pPr>
        <w:rPr>
          <w:rFonts w:ascii="Arial" w:eastAsia="Arial" w:hAnsi="Arial" w:cs="Arial"/>
          <w:color w:val="222222"/>
        </w:rPr>
      </w:pPr>
      <w:r>
        <w:rPr>
          <w:rFonts w:ascii="Arial" w:eastAsia="Arial" w:hAnsi="Arial" w:cs="Arial"/>
          <w:color w:val="222222"/>
        </w:rPr>
        <w:t>Accordingly, the FHBA requests the following changes in the FBC-R and the FBC-B 8</w:t>
      </w:r>
      <w:r>
        <w:rPr>
          <w:rFonts w:ascii="Arial" w:eastAsia="Arial" w:hAnsi="Arial" w:cs="Arial"/>
          <w:color w:val="222222"/>
          <w:vertAlign w:val="superscript"/>
        </w:rPr>
        <w:t>th</w:t>
      </w:r>
      <w:r>
        <w:rPr>
          <w:rFonts w:ascii="Arial" w:eastAsia="Arial" w:hAnsi="Arial" w:cs="Arial"/>
          <w:color w:val="222222"/>
        </w:rPr>
        <w:t xml:space="preserve"> Edition (2023):</w:t>
      </w:r>
    </w:p>
    <w:p w14:paraId="16384F01" w14:textId="77777777" w:rsidR="002A3660" w:rsidRDefault="002A3660" w:rsidP="002A3660">
      <w:pPr>
        <w:rPr>
          <w:rFonts w:ascii="Arial" w:eastAsia="Arial" w:hAnsi="Arial" w:cs="Arial"/>
          <w:color w:val="222222"/>
        </w:rPr>
      </w:pPr>
    </w:p>
    <w:p w14:paraId="093B8A12" w14:textId="77777777" w:rsidR="002A3660" w:rsidRDefault="002A3660" w:rsidP="002A3660">
      <w:pPr>
        <w:rPr>
          <w:rFonts w:ascii="Arial" w:eastAsia="Arial" w:hAnsi="Arial" w:cs="Arial"/>
          <w:b/>
          <w:bCs/>
          <w:color w:val="222222"/>
        </w:rPr>
      </w:pPr>
      <w:r>
        <w:rPr>
          <w:rFonts w:ascii="Arial" w:eastAsia="Arial" w:hAnsi="Arial" w:cs="Arial"/>
          <w:b/>
          <w:bCs/>
          <w:color w:val="222222"/>
        </w:rPr>
        <w:t xml:space="preserve">Delete as </w:t>
      </w:r>
      <w:proofErr w:type="gramStart"/>
      <w:r>
        <w:rPr>
          <w:rFonts w:ascii="Arial" w:eastAsia="Arial" w:hAnsi="Arial" w:cs="Arial"/>
          <w:b/>
          <w:bCs/>
          <w:color w:val="222222"/>
        </w:rPr>
        <w:t>follows</w:t>
      </w:r>
      <w:proofErr w:type="gramEnd"/>
    </w:p>
    <w:p w14:paraId="4C2C8A90" w14:textId="77777777" w:rsidR="002A3660" w:rsidRDefault="002A3660" w:rsidP="002A3660">
      <w:pPr>
        <w:rPr>
          <w:rFonts w:ascii="Arial" w:eastAsia="Arial" w:hAnsi="Arial" w:cs="Arial"/>
          <w:b/>
          <w:bCs/>
          <w:color w:val="222222"/>
        </w:rPr>
      </w:pPr>
      <w:r>
        <w:rPr>
          <w:rFonts w:ascii="Arial" w:eastAsia="Arial" w:hAnsi="Arial" w:cs="Arial"/>
          <w:b/>
          <w:bCs/>
          <w:color w:val="222222"/>
        </w:rPr>
        <w:t>From FBC-B-Section 202</w:t>
      </w:r>
    </w:p>
    <w:p w14:paraId="63CC8EBA" w14:textId="77777777" w:rsidR="002A3660" w:rsidRDefault="002A3660" w:rsidP="002A3660">
      <w:pPr>
        <w:spacing w:before="264"/>
        <w:ind w:left="140" w:right="150"/>
        <w:rPr>
          <w:strike/>
        </w:rPr>
      </w:pPr>
      <w:r>
        <w:rPr>
          <w:b/>
          <w:strike/>
        </w:rPr>
        <w:t>WINDBORNE</w:t>
      </w:r>
      <w:r>
        <w:rPr>
          <w:b/>
          <w:strike/>
          <w:spacing w:val="-1"/>
        </w:rPr>
        <w:t xml:space="preserve"> </w:t>
      </w:r>
      <w:r>
        <w:rPr>
          <w:b/>
          <w:strike/>
        </w:rPr>
        <w:t>DEBRIS</w:t>
      </w:r>
      <w:r>
        <w:rPr>
          <w:b/>
          <w:strike/>
          <w:spacing w:val="-4"/>
        </w:rPr>
        <w:t xml:space="preserve"> </w:t>
      </w:r>
      <w:r>
        <w:rPr>
          <w:b/>
          <w:strike/>
        </w:rPr>
        <w:t>REGION.</w:t>
      </w:r>
      <w:r>
        <w:rPr>
          <w:b/>
          <w:strike/>
          <w:spacing w:val="36"/>
        </w:rPr>
        <w:t xml:space="preserve"> </w:t>
      </w:r>
      <w:r>
        <w:rPr>
          <w:strike/>
        </w:rPr>
        <w:t>Areas</w:t>
      </w:r>
      <w:r>
        <w:rPr>
          <w:strike/>
          <w:spacing w:val="-2"/>
        </w:rPr>
        <w:t xml:space="preserve"> </w:t>
      </w:r>
      <w:r>
        <w:rPr>
          <w:strike/>
        </w:rPr>
        <w:t>within</w:t>
      </w:r>
      <w:r>
        <w:rPr>
          <w:strike/>
          <w:spacing w:val="-4"/>
        </w:rPr>
        <w:t xml:space="preserve"> </w:t>
      </w:r>
      <w:r>
        <w:rPr>
          <w:i/>
          <w:strike/>
        </w:rPr>
        <w:t>hurricane-prone</w:t>
      </w:r>
      <w:r>
        <w:rPr>
          <w:i/>
          <w:strike/>
          <w:spacing w:val="-5"/>
        </w:rPr>
        <w:t xml:space="preserve"> </w:t>
      </w:r>
      <w:r>
        <w:rPr>
          <w:i/>
          <w:strike/>
        </w:rPr>
        <w:t>regions</w:t>
      </w:r>
      <w:r>
        <w:rPr>
          <w:i/>
          <w:strike/>
          <w:spacing w:val="-2"/>
        </w:rPr>
        <w:t xml:space="preserve"> </w:t>
      </w:r>
      <w:r>
        <w:rPr>
          <w:strike/>
        </w:rPr>
        <w:t>located</w:t>
      </w:r>
      <w:r>
        <w:rPr>
          <w:strike/>
          <w:spacing w:val="-2"/>
        </w:rPr>
        <w:t xml:space="preserve"> </w:t>
      </w:r>
      <w:r>
        <w:rPr>
          <w:strike/>
        </w:rPr>
        <w:t>in</w:t>
      </w:r>
      <w:r>
        <w:rPr>
          <w:strike/>
          <w:spacing w:val="-5"/>
        </w:rPr>
        <w:t xml:space="preserve"> </w:t>
      </w:r>
      <w:r>
        <w:rPr>
          <w:strike/>
        </w:rPr>
        <w:t>accordance</w:t>
      </w:r>
      <w:r>
        <w:rPr>
          <w:strike/>
          <w:spacing w:val="-5"/>
        </w:rPr>
        <w:t xml:space="preserve"> </w:t>
      </w:r>
      <w:r>
        <w:rPr>
          <w:strike/>
        </w:rPr>
        <w:t>with one of the following:</w:t>
      </w:r>
    </w:p>
    <w:p w14:paraId="398C5C4C" w14:textId="77777777" w:rsidR="002A3660" w:rsidRDefault="002A3660" w:rsidP="002A3660">
      <w:pPr>
        <w:pStyle w:val="Footer"/>
        <w:widowControl/>
        <w:tabs>
          <w:tab w:val="clear" w:pos="4320"/>
          <w:tab w:val="clear" w:pos="8640"/>
        </w:tabs>
        <w:spacing w:before="9" w:after="120"/>
        <w:rPr>
          <w:rFonts w:ascii="Times New Roman" w:hAnsi="Times New Roman"/>
          <w:strike/>
          <w:sz w:val="20"/>
          <w:szCs w:val="16"/>
        </w:rPr>
      </w:pPr>
    </w:p>
    <w:p w14:paraId="58BDAA92" w14:textId="77777777" w:rsidR="002A3660" w:rsidRDefault="002A3660" w:rsidP="002A3660">
      <w:pPr>
        <w:pStyle w:val="Heading1"/>
        <w:keepNext w:val="0"/>
        <w:keepLines w:val="0"/>
        <w:numPr>
          <w:ilvl w:val="0"/>
          <w:numId w:val="4"/>
        </w:numPr>
        <w:tabs>
          <w:tab w:val="left" w:pos="859"/>
        </w:tabs>
        <w:spacing w:before="1" w:after="0"/>
        <w:ind w:left="859" w:right="178" w:hanging="360"/>
        <w:contextualSpacing/>
        <w:rPr>
          <w:rFonts w:ascii="Times New Roman" w:eastAsia="Times New Roman" w:hAnsi="Times New Roman" w:cs="Times New Roman"/>
          <w:b w:val="0"/>
          <w:bCs w:val="0"/>
          <w:strike/>
          <w:sz w:val="20"/>
          <w:szCs w:val="20"/>
        </w:rPr>
      </w:pPr>
      <w:r>
        <w:rPr>
          <w:rFonts w:ascii="Times New Roman" w:eastAsia="Times New Roman" w:hAnsi="Times New Roman" w:cs="Times New Roman"/>
          <w:b w:val="0"/>
          <w:bCs w:val="0"/>
          <w:strike/>
          <w:sz w:val="20"/>
          <w:szCs w:val="20"/>
        </w:rPr>
        <w:t>Within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1</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mile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(1.61</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km) of</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the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coastal</w:t>
      </w:r>
      <w:r>
        <w:rPr>
          <w:rFonts w:ascii="Times New Roman" w:eastAsia="Times New Roman" w:hAnsi="Times New Roman" w:cs="Times New Roman"/>
          <w:b w:val="0"/>
          <w:bCs w:val="0"/>
          <w:strike/>
          <w:spacing w:val="-5"/>
          <w:sz w:val="20"/>
          <w:szCs w:val="20"/>
        </w:rPr>
        <w:t xml:space="preserve"> </w:t>
      </w:r>
      <w:r>
        <w:rPr>
          <w:rFonts w:ascii="Times New Roman" w:eastAsia="Times New Roman" w:hAnsi="Times New Roman" w:cs="Times New Roman"/>
          <w:b w:val="0"/>
          <w:bCs w:val="0"/>
          <w:strike/>
          <w:sz w:val="20"/>
          <w:szCs w:val="20"/>
        </w:rPr>
        <w:t>mean</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high-water</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line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where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u w:val="single"/>
        </w:rPr>
        <w:t>a</w:t>
      </w:r>
      <w:r>
        <w:rPr>
          <w:rFonts w:ascii="Times New Roman" w:eastAsia="Times New Roman" w:hAnsi="Times New Roman" w:cs="Times New Roman"/>
          <w:b w:val="0"/>
          <w:bCs w:val="0"/>
          <w:strike/>
          <w:sz w:val="20"/>
          <w:szCs w:val="20"/>
        </w:rPr>
        <w:t>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Exposure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D</w:t>
      </w:r>
      <w:r>
        <w:rPr>
          <w:rFonts w:ascii="Times New Roman" w:eastAsia="Times New Roman" w:hAnsi="Times New Roman" w:cs="Times New Roman"/>
          <w:b w:val="0"/>
          <w:bCs w:val="0"/>
          <w:strike/>
          <w:spacing w:val="-1"/>
          <w:sz w:val="20"/>
          <w:szCs w:val="20"/>
        </w:rPr>
        <w:t xml:space="preserve"> </w:t>
      </w:r>
      <w:r>
        <w:rPr>
          <w:rFonts w:ascii="Times New Roman" w:eastAsia="Times New Roman" w:hAnsi="Times New Roman" w:cs="Times New Roman"/>
          <w:b w:val="0"/>
          <w:bCs w:val="0"/>
          <w:strike/>
          <w:sz w:val="20"/>
          <w:szCs w:val="20"/>
        </w:rPr>
        <w:t>condition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 xml:space="preserve">exists </w:t>
      </w:r>
      <w:r>
        <w:rPr>
          <w:rFonts w:ascii="Times New Roman" w:eastAsia="Times New Roman" w:hAnsi="Times New Roman" w:cs="Times New Roman"/>
          <w:b w:val="0"/>
          <w:bCs w:val="0"/>
          <w:strike/>
          <w:position w:val="1"/>
          <w:sz w:val="20"/>
          <w:szCs w:val="20"/>
        </w:rPr>
        <w:t>upwind at the ultimate</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design wind</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speed,</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 xml:space="preserve">V </w:t>
      </w:r>
      <w:proofErr w:type="gramStart"/>
      <w:r>
        <w:rPr>
          <w:rFonts w:ascii="Times New Roman" w:eastAsia="Times New Roman" w:hAnsi="Times New Roman" w:cs="Times New Roman"/>
          <w:b w:val="0"/>
          <w:bCs w:val="0"/>
          <w:i/>
          <w:strike/>
          <w:sz w:val="13"/>
          <w:szCs w:val="20"/>
        </w:rPr>
        <w:t>ult</w:t>
      </w:r>
      <w:r>
        <w:rPr>
          <w:rFonts w:ascii="Times New Roman" w:eastAsia="Times New Roman" w:hAnsi="Times New Roman" w:cs="Times New Roman"/>
          <w:b w:val="0"/>
          <w:bCs w:val="0"/>
          <w:i/>
          <w:strike/>
          <w:spacing w:val="-23"/>
          <w:sz w:val="13"/>
          <w:szCs w:val="20"/>
        </w:rPr>
        <w:t xml:space="preserve"> </w:t>
      </w:r>
      <w:r>
        <w:rPr>
          <w:rFonts w:ascii="Times New Roman" w:eastAsia="Times New Roman" w:hAnsi="Times New Roman" w:cs="Times New Roman"/>
          <w:b w:val="0"/>
          <w:bCs w:val="0"/>
          <w:strike/>
          <w:position w:val="1"/>
          <w:sz w:val="20"/>
          <w:szCs w:val="20"/>
        </w:rPr>
        <w:t>,</w:t>
      </w:r>
      <w:proofErr w:type="gramEnd"/>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is 130 mph</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(58 m/s)</w:t>
      </w:r>
      <w:r>
        <w:rPr>
          <w:rFonts w:ascii="Times New Roman" w:eastAsia="Times New Roman" w:hAnsi="Times New Roman" w:cs="Times New Roman"/>
          <w:b w:val="0"/>
          <w:bCs w:val="0"/>
          <w:strike/>
          <w:spacing w:val="-1"/>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1"/>
          <w:position w:val="1"/>
          <w:sz w:val="20"/>
          <w:szCs w:val="20"/>
        </w:rPr>
        <w:t xml:space="preserve"> </w:t>
      </w:r>
      <w:r>
        <w:rPr>
          <w:rFonts w:ascii="Times New Roman" w:eastAsia="Times New Roman" w:hAnsi="Times New Roman" w:cs="Times New Roman"/>
          <w:b w:val="0"/>
          <w:bCs w:val="0"/>
          <w:strike/>
          <w:position w:val="1"/>
          <w:sz w:val="20"/>
          <w:szCs w:val="20"/>
        </w:rPr>
        <w:t>greater.</w:t>
      </w:r>
    </w:p>
    <w:p w14:paraId="7F459081" w14:textId="77777777" w:rsidR="002A3660" w:rsidRDefault="002A3660" w:rsidP="002A3660">
      <w:pPr>
        <w:pStyle w:val="Heading1"/>
        <w:keepNext w:val="0"/>
        <w:keepLines w:val="0"/>
        <w:numPr>
          <w:ilvl w:val="0"/>
          <w:numId w:val="4"/>
        </w:numPr>
        <w:tabs>
          <w:tab w:val="left" w:pos="858"/>
        </w:tabs>
        <w:spacing w:before="0" w:after="0" w:line="230" w:lineRule="exact"/>
        <w:ind w:left="858" w:hanging="359"/>
        <w:contextualSpacing/>
        <w:rPr>
          <w:rFonts w:ascii="Times New Roman" w:eastAsia="Times New Roman" w:hAnsi="Times New Roman" w:cs="Times New Roman"/>
          <w:b w:val="0"/>
          <w:bCs w:val="0"/>
          <w:strike/>
          <w:position w:val="1"/>
          <w:sz w:val="20"/>
          <w:szCs w:val="20"/>
        </w:rPr>
      </w:pPr>
      <w:r>
        <w:rPr>
          <w:rFonts w:ascii="Times New Roman" w:eastAsia="Times New Roman" w:hAnsi="Times New Roman" w:cs="Times New Roman"/>
          <w:b w:val="0"/>
          <w:bCs w:val="0"/>
          <w:strike/>
          <w:position w:val="1"/>
          <w:sz w:val="20"/>
          <w:szCs w:val="20"/>
        </w:rPr>
        <w:t>In</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areas</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where</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the</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ultimate</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design</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wind</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speed,</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V</w:t>
      </w:r>
      <w:r>
        <w:rPr>
          <w:rFonts w:ascii="Times New Roman" w:eastAsia="Times New Roman" w:hAnsi="Times New Roman" w:cs="Times New Roman"/>
          <w:b w:val="0"/>
          <w:bCs w:val="0"/>
          <w:strike/>
          <w:spacing w:val="6"/>
          <w:position w:val="1"/>
          <w:sz w:val="20"/>
          <w:szCs w:val="20"/>
        </w:rPr>
        <w:t xml:space="preserve"> </w:t>
      </w:r>
      <w:proofErr w:type="gramStart"/>
      <w:r>
        <w:rPr>
          <w:rFonts w:ascii="Times New Roman" w:eastAsia="Times New Roman" w:hAnsi="Times New Roman" w:cs="Times New Roman"/>
          <w:b w:val="0"/>
          <w:bCs w:val="0"/>
          <w:i/>
          <w:strike/>
          <w:sz w:val="13"/>
          <w:szCs w:val="20"/>
        </w:rPr>
        <w:t>ult</w:t>
      </w:r>
      <w:r>
        <w:rPr>
          <w:rFonts w:ascii="Times New Roman" w:eastAsia="Times New Roman" w:hAnsi="Times New Roman" w:cs="Times New Roman"/>
          <w:b w:val="0"/>
          <w:bCs w:val="0"/>
          <w:i/>
          <w:strike/>
          <w:spacing w:val="-23"/>
          <w:sz w:val="13"/>
          <w:szCs w:val="20"/>
        </w:rPr>
        <w:t xml:space="preserve"> </w:t>
      </w:r>
      <w:r>
        <w:rPr>
          <w:rFonts w:ascii="Times New Roman" w:eastAsia="Times New Roman" w:hAnsi="Times New Roman" w:cs="Times New Roman"/>
          <w:b w:val="0"/>
          <w:bCs w:val="0"/>
          <w:strike/>
          <w:position w:val="1"/>
          <w:sz w:val="20"/>
          <w:szCs w:val="20"/>
        </w:rPr>
        <w:t>,</w:t>
      </w:r>
      <w:proofErr w:type="gramEnd"/>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position w:val="1"/>
          <w:sz w:val="20"/>
          <w:szCs w:val="20"/>
        </w:rPr>
        <w:t>is</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140</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mph</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(63.6</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m/s)</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position w:val="1"/>
          <w:sz w:val="20"/>
          <w:szCs w:val="20"/>
        </w:rPr>
        <w:t>greater;</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spacing w:val="-2"/>
          <w:position w:val="1"/>
          <w:sz w:val="20"/>
          <w:szCs w:val="20"/>
        </w:rPr>
        <w:t>Hawaii.</w:t>
      </w:r>
    </w:p>
    <w:p w14:paraId="2AC5B387" w14:textId="77777777" w:rsidR="002A3660" w:rsidRDefault="002A3660" w:rsidP="002A3660"/>
    <w:p w14:paraId="7D8515E2" w14:textId="77777777" w:rsidR="002A3660" w:rsidRDefault="002A3660" w:rsidP="002A3660">
      <w:r>
        <w:rPr>
          <w:b/>
          <w:bCs/>
        </w:rPr>
        <w:t>Add as follows to FBC-</w:t>
      </w:r>
      <w:proofErr w:type="spellStart"/>
      <w:r>
        <w:rPr>
          <w:b/>
          <w:bCs/>
        </w:rPr>
        <w:t>Bsection</w:t>
      </w:r>
      <w:proofErr w:type="spellEnd"/>
      <w:r>
        <w:rPr>
          <w:b/>
          <w:bCs/>
        </w:rPr>
        <w:t xml:space="preserve"> 202</w:t>
      </w:r>
      <w:r>
        <w:br/>
      </w:r>
    </w:p>
    <w:p w14:paraId="75A5891E" w14:textId="77777777" w:rsidR="002A3660" w:rsidRDefault="002A3660" w:rsidP="002A3660">
      <w:pPr>
        <w:rPr>
          <w:u w:val="single"/>
        </w:rPr>
      </w:pPr>
      <w:r>
        <w:rPr>
          <w:b/>
          <w:bCs/>
        </w:rPr>
        <w:t>202[</w:t>
      </w:r>
      <w:r>
        <w:rPr>
          <w:b/>
          <w:bCs/>
          <w:u w:val="single"/>
        </w:rPr>
        <w:t xml:space="preserve">WIND-BORNE DEBRIS REGION. </w:t>
      </w:r>
      <w:r>
        <w:rPr>
          <w:u w:val="single"/>
        </w:rPr>
        <w:t>Areas within hurricane-</w:t>
      </w:r>
    </w:p>
    <w:p w14:paraId="6A8A3437" w14:textId="77777777" w:rsidR="002A3660" w:rsidRDefault="002A3660" w:rsidP="002A3660">
      <w:pPr>
        <w:rPr>
          <w:u w:val="single"/>
        </w:rPr>
      </w:pPr>
      <w:r>
        <w:rPr>
          <w:u w:val="single"/>
        </w:rPr>
        <w:t>prone regions located:</w:t>
      </w:r>
    </w:p>
    <w:p w14:paraId="5302069C" w14:textId="77777777" w:rsidR="002A3660" w:rsidRDefault="002A3660" w:rsidP="002A3660">
      <w:pPr>
        <w:rPr>
          <w:u w:val="single"/>
        </w:rPr>
      </w:pPr>
    </w:p>
    <w:p w14:paraId="47FCD613" w14:textId="77777777" w:rsidR="00BA743F" w:rsidRDefault="00BA743F" w:rsidP="00BA743F">
      <w:pPr>
        <w:rPr>
          <w:u w:val="single"/>
        </w:rPr>
      </w:pPr>
      <w:r>
        <w:rPr>
          <w:u w:val="single"/>
        </w:rPr>
        <w:t>1. Within 1 mile (1.61 km) of the coastal mean high water</w:t>
      </w:r>
    </w:p>
    <w:p w14:paraId="49AD6D72" w14:textId="77777777" w:rsidR="00BA743F" w:rsidRDefault="00BA743F" w:rsidP="00BA743F">
      <w:pPr>
        <w:rPr>
          <w:u w:val="single"/>
        </w:rPr>
      </w:pPr>
      <w:r>
        <w:rPr>
          <w:u w:val="single"/>
        </w:rPr>
        <w:t xml:space="preserve">line where the ultimate design wind speed, </w:t>
      </w:r>
      <w:proofErr w:type="spellStart"/>
      <w:r>
        <w:rPr>
          <w:rFonts w:ascii="TimesNewRoman" w:eastAsia="TimesNewRoman" w:hAnsi="TimesNewRoman" w:cs="TimesNewRoman"/>
          <w:i/>
          <w:iCs/>
          <w:u w:val="single"/>
        </w:rPr>
        <w:t>V</w:t>
      </w:r>
      <w:r>
        <w:rPr>
          <w:rFonts w:ascii="TimesNewRoman" w:eastAsia="TimesNewRoman" w:hAnsi="TimesNewRoman" w:cs="TimesNewRoman"/>
          <w:i/>
          <w:iCs/>
          <w:sz w:val="12"/>
          <w:szCs w:val="12"/>
          <w:u w:val="single"/>
        </w:rPr>
        <w:t>ult</w:t>
      </w:r>
      <w:proofErr w:type="spellEnd"/>
      <w:r>
        <w:rPr>
          <w:u w:val="single"/>
        </w:rPr>
        <w:t>, is 130</w:t>
      </w:r>
    </w:p>
    <w:p w14:paraId="1D4C8063" w14:textId="77777777" w:rsidR="00BA743F" w:rsidRDefault="00BA743F" w:rsidP="00BA743F">
      <w:pPr>
        <w:rPr>
          <w:u w:val="single"/>
        </w:rPr>
      </w:pPr>
      <w:r>
        <w:rPr>
          <w:u w:val="single"/>
        </w:rPr>
        <w:t>mph (58 m/s) or greater; or</w:t>
      </w:r>
    </w:p>
    <w:p w14:paraId="1AE624DE" w14:textId="77777777" w:rsidR="00BA743F" w:rsidRDefault="00BA743F" w:rsidP="00BA743F">
      <w:pPr>
        <w:rPr>
          <w:u w:val="single"/>
        </w:rPr>
      </w:pPr>
      <w:r>
        <w:rPr>
          <w:u w:val="single"/>
        </w:rPr>
        <w:t xml:space="preserve">2. In areas where the ultimate design wind speed, </w:t>
      </w:r>
      <w:proofErr w:type="spellStart"/>
      <w:r>
        <w:rPr>
          <w:rFonts w:ascii="TimesNewRoman" w:eastAsia="TimesNewRoman" w:hAnsi="TimesNewRoman" w:cs="TimesNewRoman"/>
          <w:i/>
          <w:iCs/>
          <w:u w:val="single"/>
        </w:rPr>
        <w:t>V</w:t>
      </w:r>
      <w:r>
        <w:rPr>
          <w:rFonts w:ascii="TimesNewRoman" w:eastAsia="TimesNewRoman" w:hAnsi="TimesNewRoman" w:cs="TimesNewRoman"/>
          <w:i/>
          <w:iCs/>
          <w:sz w:val="12"/>
          <w:szCs w:val="12"/>
          <w:u w:val="single"/>
        </w:rPr>
        <w:t>ult</w:t>
      </w:r>
      <w:proofErr w:type="spellEnd"/>
      <w:r>
        <w:rPr>
          <w:u w:val="single"/>
        </w:rPr>
        <w:t>, is</w:t>
      </w:r>
    </w:p>
    <w:p w14:paraId="0A211665" w14:textId="77777777" w:rsidR="00BA743F" w:rsidRDefault="00BA743F" w:rsidP="00BA743F">
      <w:pPr>
        <w:rPr>
          <w:u w:val="single"/>
        </w:rPr>
      </w:pPr>
      <w:r>
        <w:rPr>
          <w:u w:val="single"/>
        </w:rPr>
        <w:t>140 mph (63.6 m/s) or greater.</w:t>
      </w:r>
    </w:p>
    <w:p w14:paraId="3264C795" w14:textId="77777777" w:rsidR="00BA743F" w:rsidRDefault="00BA743F" w:rsidP="00BA743F">
      <w:pPr>
        <w:rPr>
          <w:u w:val="single"/>
        </w:rPr>
      </w:pPr>
      <w:r>
        <w:rPr>
          <w:u w:val="single"/>
        </w:rPr>
        <w:lastRenderedPageBreak/>
        <w:t xml:space="preserve">For </w:t>
      </w:r>
      <w:r>
        <w:rPr>
          <w:rFonts w:ascii="TimesNewRoman" w:eastAsia="TimesNewRoman" w:hAnsi="TimesNewRoman" w:cs="TimesNewRoman"/>
          <w:i/>
          <w:iCs/>
          <w:u w:val="single"/>
        </w:rPr>
        <w:t xml:space="preserve">Risk Category </w:t>
      </w:r>
      <w:r>
        <w:rPr>
          <w:u w:val="single"/>
        </w:rPr>
        <w:t>II buildings and other structures and</w:t>
      </w:r>
    </w:p>
    <w:p w14:paraId="5F495D05" w14:textId="77777777" w:rsidR="00BA743F" w:rsidRDefault="00BA743F" w:rsidP="00BA743F">
      <w:pPr>
        <w:rPr>
          <w:u w:val="single"/>
        </w:rPr>
      </w:pPr>
      <w:r>
        <w:rPr>
          <w:rFonts w:ascii="TimesNewRoman" w:eastAsia="TimesNewRoman" w:hAnsi="TimesNewRoman" w:cs="TimesNewRoman"/>
          <w:i/>
          <w:iCs/>
          <w:u w:val="single"/>
        </w:rPr>
        <w:t xml:space="preserve">Risk Category </w:t>
      </w:r>
      <w:r>
        <w:rPr>
          <w:u w:val="single"/>
        </w:rPr>
        <w:t>III buildings and other structures, except</w:t>
      </w:r>
    </w:p>
    <w:p w14:paraId="1C826402" w14:textId="77777777" w:rsidR="00BA743F" w:rsidRDefault="00BA743F" w:rsidP="00BA743F">
      <w:pPr>
        <w:rPr>
          <w:u w:val="single"/>
        </w:rPr>
      </w:pPr>
      <w:r>
        <w:rPr>
          <w:u w:val="single"/>
        </w:rPr>
        <w:t xml:space="preserve">health care facilities, the wind-borne debris region shall </w:t>
      </w:r>
      <w:proofErr w:type="gramStart"/>
      <w:r>
        <w:rPr>
          <w:u w:val="single"/>
        </w:rPr>
        <w:t>be</w:t>
      </w:r>
      <w:proofErr w:type="gramEnd"/>
    </w:p>
    <w:p w14:paraId="51435660" w14:textId="77777777" w:rsidR="00BA743F" w:rsidRDefault="00BA743F" w:rsidP="00BA743F">
      <w:pPr>
        <w:rPr>
          <w:u w:val="single"/>
        </w:rPr>
      </w:pPr>
      <w:r>
        <w:rPr>
          <w:u w:val="single"/>
        </w:rPr>
        <w:t xml:space="preserve">based on Figure 1609.3(1). For </w:t>
      </w:r>
      <w:r>
        <w:rPr>
          <w:rFonts w:ascii="TimesNewRoman" w:eastAsia="TimesNewRoman" w:hAnsi="TimesNewRoman" w:cs="TimesNewRoman"/>
          <w:i/>
          <w:iCs/>
          <w:u w:val="single"/>
        </w:rPr>
        <w:t xml:space="preserve">Risk Category </w:t>
      </w:r>
      <w:r>
        <w:rPr>
          <w:u w:val="single"/>
        </w:rPr>
        <w:t>III health care</w:t>
      </w:r>
    </w:p>
    <w:p w14:paraId="1F557CD0" w14:textId="77777777" w:rsidR="00BA743F" w:rsidRDefault="00BA743F" w:rsidP="00BA743F">
      <w:pPr>
        <w:rPr>
          <w:u w:val="single"/>
        </w:rPr>
      </w:pPr>
      <w:r>
        <w:rPr>
          <w:u w:val="single"/>
        </w:rPr>
        <w:t xml:space="preserve">facilities, the wind-borne debris region shall be based on </w:t>
      </w:r>
      <w:proofErr w:type="gramStart"/>
      <w:r>
        <w:rPr>
          <w:u w:val="single"/>
        </w:rPr>
        <w:t>Figure</w:t>
      </w:r>
      <w:proofErr w:type="gramEnd"/>
    </w:p>
    <w:p w14:paraId="2DA20C88" w14:textId="77777777" w:rsidR="00BA743F" w:rsidRDefault="00BA743F" w:rsidP="00BA743F">
      <w:pPr>
        <w:rPr>
          <w:u w:val="single"/>
        </w:rPr>
      </w:pPr>
      <w:r>
        <w:rPr>
          <w:u w:val="single"/>
        </w:rPr>
        <w:t>1609.3(2). For Risk Category IV buildings and other</w:t>
      </w:r>
    </w:p>
    <w:p w14:paraId="3CC7967F" w14:textId="77777777" w:rsidR="00BA743F" w:rsidRDefault="00BA743F" w:rsidP="00BA743F">
      <w:pPr>
        <w:rPr>
          <w:u w:val="single"/>
        </w:rPr>
      </w:pPr>
      <w:r>
        <w:rPr>
          <w:u w:val="single"/>
        </w:rPr>
        <w:t>structures, the wind-borne debris region shall be based on</w:t>
      </w:r>
    </w:p>
    <w:p w14:paraId="4FE55EDA" w14:textId="77777777" w:rsidR="00BA743F" w:rsidRDefault="00BA743F" w:rsidP="00BA743F">
      <w:pPr>
        <w:rPr>
          <w:u w:val="single"/>
        </w:rPr>
      </w:pPr>
      <w:r>
        <w:rPr>
          <w:u w:val="single"/>
        </w:rPr>
        <w:t>Figure 1609.3(3).</w:t>
      </w:r>
    </w:p>
    <w:p w14:paraId="2D74AD6F" w14:textId="77777777" w:rsidR="00BA743F" w:rsidRDefault="00BA743F" w:rsidP="00BA743F">
      <w:pPr>
        <w:rPr>
          <w:u w:val="single"/>
        </w:rPr>
      </w:pPr>
    </w:p>
    <w:p w14:paraId="702E45CD" w14:textId="77777777" w:rsidR="00BA743F" w:rsidRDefault="00BA743F" w:rsidP="00BA743F">
      <w:pPr>
        <w:rPr>
          <w:u w:val="single"/>
        </w:rPr>
      </w:pPr>
      <w:r>
        <w:rPr>
          <w:u w:val="single"/>
        </w:rPr>
        <w:t>Delete as follows from the FBC-Rsection R202</w:t>
      </w:r>
    </w:p>
    <w:p w14:paraId="3A38B871" w14:textId="77777777" w:rsidR="00BA743F" w:rsidRDefault="00BA743F" w:rsidP="00BA743F">
      <w:pPr>
        <w:rPr>
          <w:u w:val="single"/>
        </w:rPr>
      </w:pPr>
    </w:p>
    <w:p w14:paraId="2D08A157" w14:textId="77777777" w:rsidR="00BA743F" w:rsidRDefault="00BA743F" w:rsidP="00BA743F">
      <w:pPr>
        <w:rPr>
          <w:rFonts w:ascii="Arial" w:eastAsia="Arial" w:hAnsi="Arial" w:cs="Arial"/>
          <w:b/>
          <w:bCs/>
          <w:color w:val="222222"/>
        </w:rPr>
      </w:pPr>
      <w:r>
        <w:rPr>
          <w:rFonts w:ascii="Arial" w:eastAsia="Arial" w:hAnsi="Arial" w:cs="Arial"/>
          <w:b/>
          <w:bCs/>
          <w:color w:val="222222"/>
        </w:rPr>
        <w:t xml:space="preserve">Delete as </w:t>
      </w:r>
      <w:proofErr w:type="gramStart"/>
      <w:r>
        <w:rPr>
          <w:rFonts w:ascii="Arial" w:eastAsia="Arial" w:hAnsi="Arial" w:cs="Arial"/>
          <w:b/>
          <w:bCs/>
          <w:color w:val="222222"/>
        </w:rPr>
        <w:t>follows</w:t>
      </w:r>
      <w:proofErr w:type="gramEnd"/>
    </w:p>
    <w:p w14:paraId="3F225BB9" w14:textId="77777777" w:rsidR="00BA743F" w:rsidRDefault="00BA743F" w:rsidP="00BA743F">
      <w:pPr>
        <w:rPr>
          <w:rFonts w:ascii="Arial" w:eastAsia="Arial" w:hAnsi="Arial" w:cs="Arial"/>
          <w:b/>
          <w:bCs/>
          <w:color w:val="222222"/>
        </w:rPr>
      </w:pPr>
      <w:r>
        <w:rPr>
          <w:rFonts w:ascii="Arial" w:eastAsia="Arial" w:hAnsi="Arial" w:cs="Arial"/>
          <w:b/>
          <w:bCs/>
          <w:color w:val="222222"/>
        </w:rPr>
        <w:t>From FBC-B-Section 202</w:t>
      </w:r>
    </w:p>
    <w:p w14:paraId="2425AF3C" w14:textId="77777777" w:rsidR="00BA743F" w:rsidRDefault="00BA743F" w:rsidP="00BA743F">
      <w:pPr>
        <w:spacing w:before="264"/>
        <w:ind w:left="140" w:right="150"/>
        <w:rPr>
          <w:strike/>
        </w:rPr>
      </w:pPr>
      <w:r>
        <w:rPr>
          <w:b/>
          <w:strike/>
        </w:rPr>
        <w:t>WINDBORNE</w:t>
      </w:r>
      <w:r>
        <w:rPr>
          <w:b/>
          <w:strike/>
          <w:spacing w:val="-1"/>
        </w:rPr>
        <w:t xml:space="preserve"> </w:t>
      </w:r>
      <w:r>
        <w:rPr>
          <w:b/>
          <w:strike/>
        </w:rPr>
        <w:t>DEBRIS</w:t>
      </w:r>
      <w:r>
        <w:rPr>
          <w:b/>
          <w:strike/>
          <w:spacing w:val="-4"/>
        </w:rPr>
        <w:t xml:space="preserve"> </w:t>
      </w:r>
      <w:r>
        <w:rPr>
          <w:b/>
          <w:strike/>
        </w:rPr>
        <w:t>REGION.</w:t>
      </w:r>
      <w:r>
        <w:rPr>
          <w:b/>
          <w:strike/>
          <w:spacing w:val="36"/>
        </w:rPr>
        <w:t xml:space="preserve"> </w:t>
      </w:r>
      <w:r>
        <w:rPr>
          <w:strike/>
        </w:rPr>
        <w:t>Areas</w:t>
      </w:r>
      <w:r>
        <w:rPr>
          <w:strike/>
          <w:spacing w:val="-2"/>
        </w:rPr>
        <w:t xml:space="preserve"> </w:t>
      </w:r>
      <w:r>
        <w:rPr>
          <w:strike/>
        </w:rPr>
        <w:t>within</w:t>
      </w:r>
      <w:r>
        <w:rPr>
          <w:strike/>
          <w:spacing w:val="-4"/>
        </w:rPr>
        <w:t xml:space="preserve"> </w:t>
      </w:r>
      <w:r>
        <w:rPr>
          <w:i/>
          <w:strike/>
        </w:rPr>
        <w:t>hurricane-prone</w:t>
      </w:r>
      <w:r>
        <w:rPr>
          <w:i/>
          <w:strike/>
          <w:spacing w:val="-5"/>
        </w:rPr>
        <w:t xml:space="preserve"> </w:t>
      </w:r>
      <w:r>
        <w:rPr>
          <w:i/>
          <w:strike/>
        </w:rPr>
        <w:t>regions</w:t>
      </w:r>
      <w:r>
        <w:rPr>
          <w:i/>
          <w:strike/>
          <w:spacing w:val="-2"/>
        </w:rPr>
        <w:t xml:space="preserve"> </w:t>
      </w:r>
      <w:r>
        <w:rPr>
          <w:strike/>
        </w:rPr>
        <w:t>located</w:t>
      </w:r>
      <w:r>
        <w:rPr>
          <w:strike/>
          <w:spacing w:val="-2"/>
        </w:rPr>
        <w:t xml:space="preserve"> </w:t>
      </w:r>
      <w:r>
        <w:rPr>
          <w:strike/>
        </w:rPr>
        <w:t>in</w:t>
      </w:r>
      <w:r>
        <w:rPr>
          <w:strike/>
          <w:spacing w:val="-5"/>
        </w:rPr>
        <w:t xml:space="preserve"> </w:t>
      </w:r>
      <w:r>
        <w:rPr>
          <w:strike/>
        </w:rPr>
        <w:t>accordance</w:t>
      </w:r>
      <w:r>
        <w:rPr>
          <w:strike/>
          <w:spacing w:val="-5"/>
        </w:rPr>
        <w:t xml:space="preserve"> </w:t>
      </w:r>
      <w:r>
        <w:rPr>
          <w:strike/>
        </w:rPr>
        <w:t>with one of the following:</w:t>
      </w:r>
    </w:p>
    <w:p w14:paraId="54C06145" w14:textId="77777777" w:rsidR="00BA743F" w:rsidRDefault="00BA743F" w:rsidP="00BA743F">
      <w:pPr>
        <w:pStyle w:val="Footer"/>
        <w:widowControl/>
        <w:tabs>
          <w:tab w:val="clear" w:pos="4320"/>
          <w:tab w:val="clear" w:pos="8640"/>
        </w:tabs>
        <w:spacing w:before="9" w:after="120"/>
        <w:rPr>
          <w:rFonts w:ascii="Times New Roman" w:hAnsi="Times New Roman"/>
          <w:strike/>
          <w:sz w:val="20"/>
          <w:szCs w:val="16"/>
        </w:rPr>
      </w:pPr>
    </w:p>
    <w:p w14:paraId="7360710D" w14:textId="77777777" w:rsidR="00BA743F" w:rsidRDefault="00BA743F" w:rsidP="00BA743F">
      <w:pPr>
        <w:pStyle w:val="Heading1"/>
        <w:keepNext w:val="0"/>
        <w:keepLines w:val="0"/>
        <w:numPr>
          <w:ilvl w:val="0"/>
          <w:numId w:val="7"/>
        </w:numPr>
        <w:tabs>
          <w:tab w:val="left" w:pos="859"/>
        </w:tabs>
        <w:spacing w:before="1" w:after="0"/>
        <w:ind w:right="178"/>
        <w:contextualSpacing/>
        <w:rPr>
          <w:rFonts w:ascii="Times New Roman" w:eastAsia="Times New Roman" w:hAnsi="Times New Roman" w:cs="Times New Roman"/>
          <w:b w:val="0"/>
          <w:bCs w:val="0"/>
          <w:strike/>
          <w:sz w:val="20"/>
          <w:szCs w:val="20"/>
        </w:rPr>
      </w:pPr>
      <w:r>
        <w:rPr>
          <w:rFonts w:ascii="Times New Roman" w:eastAsia="Times New Roman" w:hAnsi="Times New Roman" w:cs="Times New Roman"/>
          <w:b w:val="0"/>
          <w:bCs w:val="0"/>
          <w:strike/>
          <w:sz w:val="20"/>
          <w:szCs w:val="20"/>
        </w:rPr>
        <w:t>Within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1</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mile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(1.61</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km) of</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the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coastal</w:t>
      </w:r>
      <w:r>
        <w:rPr>
          <w:rFonts w:ascii="Times New Roman" w:eastAsia="Times New Roman" w:hAnsi="Times New Roman" w:cs="Times New Roman"/>
          <w:b w:val="0"/>
          <w:bCs w:val="0"/>
          <w:strike/>
          <w:spacing w:val="-5"/>
          <w:sz w:val="20"/>
          <w:szCs w:val="20"/>
        </w:rPr>
        <w:t xml:space="preserve"> </w:t>
      </w:r>
      <w:r>
        <w:rPr>
          <w:rFonts w:ascii="Times New Roman" w:eastAsia="Times New Roman" w:hAnsi="Times New Roman" w:cs="Times New Roman"/>
          <w:b w:val="0"/>
          <w:bCs w:val="0"/>
          <w:strike/>
          <w:sz w:val="20"/>
          <w:szCs w:val="20"/>
        </w:rPr>
        <w:t>mean</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high-water</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line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where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u w:val="single"/>
        </w:rPr>
        <w:t>a</w:t>
      </w:r>
      <w:r>
        <w:rPr>
          <w:rFonts w:ascii="Times New Roman" w:eastAsia="Times New Roman" w:hAnsi="Times New Roman" w:cs="Times New Roman"/>
          <w:b w:val="0"/>
          <w:bCs w:val="0"/>
          <w:strike/>
          <w:sz w:val="20"/>
          <w:szCs w:val="20"/>
        </w:rPr>
        <w:t>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Exposure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D</w:t>
      </w:r>
      <w:r>
        <w:rPr>
          <w:rFonts w:ascii="Times New Roman" w:eastAsia="Times New Roman" w:hAnsi="Times New Roman" w:cs="Times New Roman"/>
          <w:b w:val="0"/>
          <w:bCs w:val="0"/>
          <w:strike/>
          <w:spacing w:val="-1"/>
          <w:sz w:val="20"/>
          <w:szCs w:val="20"/>
        </w:rPr>
        <w:t xml:space="preserve"> </w:t>
      </w:r>
      <w:r>
        <w:rPr>
          <w:rFonts w:ascii="Times New Roman" w:eastAsia="Times New Roman" w:hAnsi="Times New Roman" w:cs="Times New Roman"/>
          <w:b w:val="0"/>
          <w:bCs w:val="0"/>
          <w:strike/>
          <w:sz w:val="20"/>
          <w:szCs w:val="20"/>
        </w:rPr>
        <w:t>condition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 xml:space="preserve">exists </w:t>
      </w:r>
      <w:r>
        <w:rPr>
          <w:rFonts w:ascii="Times New Roman" w:eastAsia="Times New Roman" w:hAnsi="Times New Roman" w:cs="Times New Roman"/>
          <w:b w:val="0"/>
          <w:bCs w:val="0"/>
          <w:strike/>
          <w:position w:val="1"/>
          <w:sz w:val="20"/>
          <w:szCs w:val="20"/>
        </w:rPr>
        <w:t>upwind at the ultimate</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design wind</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speed,</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 xml:space="preserve">V </w:t>
      </w:r>
      <w:proofErr w:type="gramStart"/>
      <w:r>
        <w:rPr>
          <w:rFonts w:ascii="Times New Roman" w:eastAsia="Times New Roman" w:hAnsi="Times New Roman" w:cs="Times New Roman"/>
          <w:b w:val="0"/>
          <w:bCs w:val="0"/>
          <w:i/>
          <w:strike/>
          <w:sz w:val="13"/>
          <w:szCs w:val="20"/>
        </w:rPr>
        <w:t>ult</w:t>
      </w:r>
      <w:r>
        <w:rPr>
          <w:rFonts w:ascii="Times New Roman" w:eastAsia="Times New Roman" w:hAnsi="Times New Roman" w:cs="Times New Roman"/>
          <w:b w:val="0"/>
          <w:bCs w:val="0"/>
          <w:i/>
          <w:strike/>
          <w:spacing w:val="-23"/>
          <w:sz w:val="13"/>
          <w:szCs w:val="20"/>
        </w:rPr>
        <w:t xml:space="preserve"> </w:t>
      </w:r>
      <w:r>
        <w:rPr>
          <w:rFonts w:ascii="Times New Roman" w:eastAsia="Times New Roman" w:hAnsi="Times New Roman" w:cs="Times New Roman"/>
          <w:b w:val="0"/>
          <w:bCs w:val="0"/>
          <w:strike/>
          <w:position w:val="1"/>
          <w:sz w:val="20"/>
          <w:szCs w:val="20"/>
        </w:rPr>
        <w:t>,</w:t>
      </w:r>
      <w:proofErr w:type="gramEnd"/>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is 130 mph</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(58 m/s)</w:t>
      </w:r>
      <w:r>
        <w:rPr>
          <w:rFonts w:ascii="Times New Roman" w:eastAsia="Times New Roman" w:hAnsi="Times New Roman" w:cs="Times New Roman"/>
          <w:b w:val="0"/>
          <w:bCs w:val="0"/>
          <w:strike/>
          <w:spacing w:val="-1"/>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1"/>
          <w:position w:val="1"/>
          <w:sz w:val="20"/>
          <w:szCs w:val="20"/>
        </w:rPr>
        <w:t xml:space="preserve"> </w:t>
      </w:r>
      <w:r>
        <w:rPr>
          <w:rFonts w:ascii="Times New Roman" w:eastAsia="Times New Roman" w:hAnsi="Times New Roman" w:cs="Times New Roman"/>
          <w:b w:val="0"/>
          <w:bCs w:val="0"/>
          <w:strike/>
          <w:position w:val="1"/>
          <w:sz w:val="20"/>
          <w:szCs w:val="20"/>
        </w:rPr>
        <w:t>greater.</w:t>
      </w:r>
    </w:p>
    <w:p w14:paraId="55DDE985" w14:textId="77777777" w:rsidR="00BA743F" w:rsidRDefault="00BA743F" w:rsidP="00BA743F">
      <w:pPr>
        <w:pStyle w:val="Heading1"/>
        <w:keepNext w:val="0"/>
        <w:keepLines w:val="0"/>
        <w:numPr>
          <w:ilvl w:val="0"/>
          <w:numId w:val="7"/>
        </w:numPr>
        <w:tabs>
          <w:tab w:val="left" w:pos="858"/>
        </w:tabs>
        <w:spacing w:before="0" w:after="0" w:line="230" w:lineRule="exact"/>
        <w:ind w:left="858" w:hanging="359"/>
        <w:contextualSpacing/>
        <w:rPr>
          <w:rFonts w:ascii="Times New Roman" w:eastAsia="Times New Roman" w:hAnsi="Times New Roman" w:cs="Times New Roman"/>
          <w:b w:val="0"/>
          <w:bCs w:val="0"/>
          <w:strike/>
          <w:position w:val="1"/>
          <w:sz w:val="20"/>
          <w:szCs w:val="20"/>
        </w:rPr>
      </w:pPr>
      <w:r>
        <w:rPr>
          <w:rFonts w:ascii="Times New Roman" w:eastAsia="Times New Roman" w:hAnsi="Times New Roman" w:cs="Times New Roman"/>
          <w:b w:val="0"/>
          <w:bCs w:val="0"/>
          <w:strike/>
          <w:position w:val="1"/>
          <w:sz w:val="20"/>
          <w:szCs w:val="20"/>
        </w:rPr>
        <w:t>In</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areas</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where</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the</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ultimate</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design</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wind</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speed,</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V</w:t>
      </w:r>
      <w:r>
        <w:rPr>
          <w:rFonts w:ascii="Times New Roman" w:eastAsia="Times New Roman" w:hAnsi="Times New Roman" w:cs="Times New Roman"/>
          <w:b w:val="0"/>
          <w:bCs w:val="0"/>
          <w:strike/>
          <w:spacing w:val="6"/>
          <w:position w:val="1"/>
          <w:sz w:val="20"/>
          <w:szCs w:val="20"/>
        </w:rPr>
        <w:t xml:space="preserve"> </w:t>
      </w:r>
      <w:proofErr w:type="gramStart"/>
      <w:r>
        <w:rPr>
          <w:rFonts w:ascii="Times New Roman" w:eastAsia="Times New Roman" w:hAnsi="Times New Roman" w:cs="Times New Roman"/>
          <w:b w:val="0"/>
          <w:bCs w:val="0"/>
          <w:i/>
          <w:strike/>
          <w:sz w:val="13"/>
          <w:szCs w:val="20"/>
        </w:rPr>
        <w:t>ult</w:t>
      </w:r>
      <w:r>
        <w:rPr>
          <w:rFonts w:ascii="Times New Roman" w:eastAsia="Times New Roman" w:hAnsi="Times New Roman" w:cs="Times New Roman"/>
          <w:b w:val="0"/>
          <w:bCs w:val="0"/>
          <w:i/>
          <w:strike/>
          <w:spacing w:val="-23"/>
          <w:sz w:val="13"/>
          <w:szCs w:val="20"/>
        </w:rPr>
        <w:t xml:space="preserve"> </w:t>
      </w:r>
      <w:r>
        <w:rPr>
          <w:rFonts w:ascii="Times New Roman" w:eastAsia="Times New Roman" w:hAnsi="Times New Roman" w:cs="Times New Roman"/>
          <w:b w:val="0"/>
          <w:bCs w:val="0"/>
          <w:strike/>
          <w:position w:val="1"/>
          <w:sz w:val="20"/>
          <w:szCs w:val="20"/>
        </w:rPr>
        <w:t>,</w:t>
      </w:r>
      <w:proofErr w:type="gramEnd"/>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position w:val="1"/>
          <w:sz w:val="20"/>
          <w:szCs w:val="20"/>
        </w:rPr>
        <w:t>is</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140</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mph</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(63.6</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m/s)</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position w:val="1"/>
          <w:sz w:val="20"/>
          <w:szCs w:val="20"/>
        </w:rPr>
        <w:t>greater;</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spacing w:val="-2"/>
          <w:position w:val="1"/>
          <w:sz w:val="20"/>
          <w:szCs w:val="20"/>
        </w:rPr>
        <w:t>Hawaii.</w:t>
      </w:r>
    </w:p>
    <w:p w14:paraId="3D547F70" w14:textId="77777777" w:rsidR="00BA743F" w:rsidRDefault="00BA743F" w:rsidP="00BA743F">
      <w:r>
        <w:t>Add as follows FBC-R</w:t>
      </w:r>
    </w:p>
    <w:p w14:paraId="6DA9C9A5" w14:textId="77777777" w:rsidR="00BA743F" w:rsidRDefault="00BA743F" w:rsidP="00BA743F"/>
    <w:p w14:paraId="25A9B69B" w14:textId="77777777" w:rsidR="00BA743F" w:rsidRDefault="00BA743F" w:rsidP="00BA743F">
      <w:pPr>
        <w:rPr>
          <w:rFonts w:ascii="TimesNewRoman" w:eastAsia="TimesNewRoman" w:hAnsi="TimesNewRoman" w:cs="TimesNewRoman"/>
          <w:i/>
          <w:iCs/>
          <w:u w:val="single"/>
        </w:rPr>
      </w:pPr>
      <w:r>
        <w:t>R202</w:t>
      </w:r>
      <w:r>
        <w:rPr>
          <w:b/>
          <w:bCs/>
          <w:u w:val="single"/>
        </w:rPr>
        <w:t xml:space="preserve">WINDBORNE DEBRIS REGION. </w:t>
      </w:r>
      <w:r>
        <w:rPr>
          <w:u w:val="single"/>
        </w:rPr>
        <w:t xml:space="preserve">Areas within </w:t>
      </w:r>
      <w:r>
        <w:rPr>
          <w:rFonts w:ascii="TimesNewRoman" w:eastAsia="TimesNewRoman" w:hAnsi="TimesNewRoman" w:cs="TimesNewRoman"/>
          <w:i/>
          <w:iCs/>
          <w:u w:val="single"/>
        </w:rPr>
        <w:t>hurricane-</w:t>
      </w:r>
    </w:p>
    <w:p w14:paraId="7ACF0EEE" w14:textId="77777777" w:rsidR="00BA743F" w:rsidRDefault="00BA743F" w:rsidP="00BA743F">
      <w:pPr>
        <w:rPr>
          <w:u w:val="single"/>
        </w:rPr>
      </w:pPr>
      <w:r>
        <w:rPr>
          <w:rFonts w:ascii="TimesNewRoman" w:eastAsia="TimesNewRoman" w:hAnsi="TimesNewRoman" w:cs="TimesNewRoman"/>
          <w:i/>
          <w:iCs/>
          <w:u w:val="single"/>
        </w:rPr>
        <w:t xml:space="preserve">prone regions </w:t>
      </w:r>
      <w:r>
        <w:rPr>
          <w:u w:val="single"/>
        </w:rPr>
        <w:t>located in accordance with one of the</w:t>
      </w:r>
    </w:p>
    <w:p w14:paraId="747CAA42" w14:textId="77777777" w:rsidR="00BA743F" w:rsidRDefault="00BA743F" w:rsidP="00BA743F">
      <w:pPr>
        <w:rPr>
          <w:u w:val="single"/>
        </w:rPr>
      </w:pPr>
      <w:r>
        <w:rPr>
          <w:u w:val="single"/>
        </w:rPr>
        <w:t>following:</w:t>
      </w:r>
    </w:p>
    <w:p w14:paraId="6D9C9218" w14:textId="77777777" w:rsidR="00BA743F" w:rsidRDefault="00BA743F" w:rsidP="00BA743F">
      <w:pPr>
        <w:rPr>
          <w:u w:val="single"/>
        </w:rPr>
      </w:pPr>
      <w:r>
        <w:rPr>
          <w:u w:val="single"/>
        </w:rPr>
        <w:t>1. Within 1 mile (1.61 km) of the coastal mean high water</w:t>
      </w:r>
    </w:p>
    <w:p w14:paraId="2A9DA71E" w14:textId="77777777" w:rsidR="00BA743F" w:rsidRDefault="00BA743F" w:rsidP="00BA743F">
      <w:pPr>
        <w:rPr>
          <w:u w:val="single"/>
        </w:rPr>
      </w:pPr>
      <w:r>
        <w:rPr>
          <w:u w:val="single"/>
        </w:rPr>
        <w:t xml:space="preserve">line where the ultimate design wind speed, </w:t>
      </w:r>
      <w:proofErr w:type="spellStart"/>
      <w:r>
        <w:rPr>
          <w:u w:val="single"/>
        </w:rPr>
        <w:t>V</w:t>
      </w:r>
      <w:r>
        <w:rPr>
          <w:sz w:val="16"/>
          <w:szCs w:val="16"/>
          <w:u w:val="single"/>
        </w:rPr>
        <w:t>ult</w:t>
      </w:r>
      <w:proofErr w:type="spellEnd"/>
      <w:r>
        <w:rPr>
          <w:u w:val="single"/>
        </w:rPr>
        <w:t>, is 130</w:t>
      </w:r>
    </w:p>
    <w:p w14:paraId="7D21023C" w14:textId="77777777" w:rsidR="00BA743F" w:rsidRDefault="00BA743F" w:rsidP="00BA743F">
      <w:pPr>
        <w:rPr>
          <w:u w:val="single"/>
        </w:rPr>
      </w:pPr>
      <w:r>
        <w:rPr>
          <w:u w:val="single"/>
        </w:rPr>
        <w:t>mph (58 m/s) or greater.</w:t>
      </w:r>
    </w:p>
    <w:p w14:paraId="765FBDEA" w14:textId="77777777" w:rsidR="00BA743F" w:rsidRDefault="00BA743F" w:rsidP="00BA743F">
      <w:pPr>
        <w:rPr>
          <w:u w:val="single"/>
        </w:rPr>
      </w:pPr>
      <w:r>
        <w:rPr>
          <w:u w:val="single"/>
        </w:rPr>
        <w:t xml:space="preserve">2. In areas where the ultimate design wind speed, </w:t>
      </w:r>
      <w:proofErr w:type="spellStart"/>
      <w:r>
        <w:rPr>
          <w:u w:val="single"/>
        </w:rPr>
        <w:t>V</w:t>
      </w:r>
      <w:r>
        <w:rPr>
          <w:sz w:val="16"/>
          <w:szCs w:val="16"/>
          <w:u w:val="single"/>
        </w:rPr>
        <w:t>ult</w:t>
      </w:r>
      <w:proofErr w:type="spellEnd"/>
      <w:r>
        <w:rPr>
          <w:u w:val="single"/>
        </w:rPr>
        <w:t>, is</w:t>
      </w:r>
    </w:p>
    <w:p w14:paraId="5205BF9B" w14:textId="77777777" w:rsidR="00BA743F" w:rsidRDefault="00BA743F" w:rsidP="00BA743F">
      <w:pPr>
        <w:rPr>
          <w:u w:val="single"/>
        </w:rPr>
      </w:pPr>
      <w:r>
        <w:rPr>
          <w:u w:val="single"/>
        </w:rPr>
        <w:t>140 mph (63.6 m/s) or greater; or Hawaii.</w:t>
      </w:r>
    </w:p>
    <w:p w14:paraId="4194720D" w14:textId="77777777" w:rsidR="00BA743F" w:rsidRDefault="00BA743F" w:rsidP="00BA743F">
      <w:pPr>
        <w:rPr>
          <w:u w:val="single"/>
        </w:rPr>
      </w:pPr>
    </w:p>
    <w:p w14:paraId="76E84745" w14:textId="77777777" w:rsidR="00BA743F" w:rsidRDefault="00BA743F" w:rsidP="00BA743F">
      <w:pPr>
        <w:rPr>
          <w:u w:val="single"/>
        </w:rPr>
      </w:pPr>
    </w:p>
    <w:p w14:paraId="48030725" w14:textId="77777777" w:rsidR="00BA743F" w:rsidRDefault="00BA743F" w:rsidP="00BA743F">
      <w:pPr>
        <w:rPr>
          <w:rFonts w:ascii="Arial" w:eastAsia="Arial" w:hAnsi="Arial" w:cs="Arial"/>
        </w:rPr>
      </w:pPr>
      <w:r>
        <w:rPr>
          <w:rFonts w:ascii="Arial" w:eastAsia="Arial" w:hAnsi="Arial" w:cs="Arial"/>
          <w:b/>
          <w:bCs/>
          <w:u w:val="single"/>
        </w:rPr>
        <w:t>Fiscal Impact Statement</w:t>
      </w:r>
      <w:r>
        <w:rPr>
          <w:rFonts w:ascii="Arial" w:eastAsia="Arial" w:hAnsi="Arial" w:cs="Arial"/>
          <w:b/>
          <w:bCs/>
        </w:rPr>
        <w:t xml:space="preserve"> [Provide documentation of the costs and benefits of the proposed modifications to the code for each of the following entities. Cost data should be accompanied by a list of assumptions and supporting documentation. Explain expected benefits.]:</w:t>
      </w:r>
    </w:p>
    <w:p w14:paraId="3735F1A1" w14:textId="77777777" w:rsidR="00BA743F" w:rsidRDefault="00BA743F" w:rsidP="00BA743F">
      <w:pPr>
        <w:rPr>
          <w:rFonts w:ascii="Arial" w:eastAsia="Arial" w:hAnsi="Arial" w:cs="Arial"/>
        </w:rPr>
      </w:pPr>
      <w:r>
        <w:rPr>
          <w:rFonts w:ascii="Arial" w:eastAsia="Arial" w:hAnsi="Arial" w:cs="Arial"/>
          <w:b/>
          <w:bCs/>
        </w:rPr>
        <w:t> </w:t>
      </w:r>
    </w:p>
    <w:p w14:paraId="2B838980" w14:textId="77777777" w:rsidR="00BA743F" w:rsidRDefault="00BA743F" w:rsidP="00BA743F">
      <w:pPr>
        <w:rPr>
          <w:rFonts w:ascii="Arial" w:eastAsia="Arial" w:hAnsi="Arial" w:cs="Arial"/>
        </w:rPr>
      </w:pPr>
      <w:r>
        <w:rPr>
          <w:rFonts w:ascii="Arial" w:eastAsia="Arial" w:hAnsi="Arial" w:cs="Arial"/>
          <w:b/>
          <w:bCs/>
        </w:rPr>
        <w:t>A.          Impact to local entity relative to enforcement of code:</w:t>
      </w:r>
      <w:r>
        <w:rPr>
          <w:rFonts w:ascii="Arial" w:eastAsia="Arial" w:hAnsi="Arial" w:cs="Arial"/>
        </w:rPr>
        <w:t xml:space="preserve"> No impact the current definition will be retained.</w:t>
      </w:r>
    </w:p>
    <w:p w14:paraId="703ECF6F" w14:textId="77777777" w:rsidR="00BA743F" w:rsidRDefault="00BA743F" w:rsidP="00BA743F">
      <w:pPr>
        <w:rPr>
          <w:rFonts w:ascii="Arial" w:eastAsia="Arial" w:hAnsi="Arial" w:cs="Arial"/>
        </w:rPr>
      </w:pPr>
      <w:r>
        <w:rPr>
          <w:rFonts w:ascii="Arial" w:eastAsia="Arial" w:hAnsi="Arial" w:cs="Arial"/>
          <w:b/>
          <w:bCs/>
        </w:rPr>
        <w:t> </w:t>
      </w:r>
    </w:p>
    <w:p w14:paraId="34A8D0A8" w14:textId="77777777" w:rsidR="00BA743F" w:rsidRDefault="00BA743F" w:rsidP="00BA743F">
      <w:pPr>
        <w:rPr>
          <w:rFonts w:ascii="Arial" w:eastAsia="Arial" w:hAnsi="Arial" w:cs="Arial"/>
        </w:rPr>
      </w:pPr>
      <w:r>
        <w:rPr>
          <w:rFonts w:ascii="Arial" w:eastAsia="Arial" w:hAnsi="Arial" w:cs="Arial"/>
          <w:b/>
          <w:bCs/>
        </w:rPr>
        <w:t> </w:t>
      </w:r>
    </w:p>
    <w:p w14:paraId="4B599645" w14:textId="77777777" w:rsidR="00BA743F" w:rsidRDefault="00BA743F" w:rsidP="00BA743F">
      <w:pPr>
        <w:rPr>
          <w:rFonts w:ascii="Arial" w:eastAsia="Arial" w:hAnsi="Arial" w:cs="Arial"/>
        </w:rPr>
      </w:pPr>
      <w:r>
        <w:rPr>
          <w:rFonts w:ascii="Arial" w:eastAsia="Arial" w:hAnsi="Arial" w:cs="Arial"/>
          <w:b/>
          <w:bCs/>
        </w:rPr>
        <w:t>B.          Impact to building and property owners relative to cost of compliance with code:</w:t>
      </w:r>
      <w:r>
        <w:rPr>
          <w:rFonts w:ascii="Arial" w:eastAsia="Arial" w:hAnsi="Arial" w:cs="Arial"/>
        </w:rPr>
        <w:t xml:space="preserve"> The change will decrease the cost for property owners as the cost of providing impact resistant windows and glass doors is at least double the cost standard windows and glass doors.</w:t>
      </w:r>
    </w:p>
    <w:p w14:paraId="46E6BBB8" w14:textId="77777777" w:rsidR="00BA743F" w:rsidRDefault="00BA743F" w:rsidP="00BA743F">
      <w:pPr>
        <w:rPr>
          <w:rFonts w:ascii="Arial" w:eastAsia="Arial" w:hAnsi="Arial" w:cs="Arial"/>
        </w:rPr>
      </w:pPr>
      <w:r>
        <w:rPr>
          <w:rFonts w:ascii="Arial" w:eastAsia="Arial" w:hAnsi="Arial" w:cs="Arial"/>
          <w:b/>
          <w:bCs/>
        </w:rPr>
        <w:t> </w:t>
      </w:r>
    </w:p>
    <w:p w14:paraId="1CBC55D7" w14:textId="77777777" w:rsidR="00BA743F" w:rsidRDefault="00BA743F" w:rsidP="00BA743F">
      <w:pPr>
        <w:rPr>
          <w:rFonts w:ascii="Arial" w:eastAsia="Arial" w:hAnsi="Arial" w:cs="Arial"/>
        </w:rPr>
      </w:pPr>
      <w:r>
        <w:rPr>
          <w:rFonts w:ascii="Arial" w:eastAsia="Arial" w:hAnsi="Arial" w:cs="Arial"/>
          <w:b/>
          <w:bCs/>
        </w:rPr>
        <w:t> </w:t>
      </w:r>
    </w:p>
    <w:p w14:paraId="0035E456" w14:textId="77777777" w:rsidR="00BA743F" w:rsidRDefault="00BA743F" w:rsidP="00BA743F">
      <w:pPr>
        <w:rPr>
          <w:rFonts w:ascii="Arial" w:eastAsia="Arial" w:hAnsi="Arial" w:cs="Arial"/>
        </w:rPr>
      </w:pPr>
      <w:r>
        <w:rPr>
          <w:rFonts w:ascii="Arial" w:eastAsia="Arial" w:hAnsi="Arial" w:cs="Arial"/>
          <w:b/>
          <w:bCs/>
        </w:rPr>
        <w:t xml:space="preserve">C.          Impact to industry relative to cost of compliance with </w:t>
      </w:r>
      <w:proofErr w:type="spellStart"/>
      <w:proofErr w:type="gramStart"/>
      <w:r>
        <w:rPr>
          <w:rFonts w:ascii="Arial" w:eastAsia="Arial" w:hAnsi="Arial" w:cs="Arial"/>
          <w:b/>
          <w:bCs/>
        </w:rPr>
        <w:t>code:</w:t>
      </w:r>
      <w:r>
        <w:rPr>
          <w:rFonts w:ascii="Arial" w:eastAsia="Arial" w:hAnsi="Arial" w:cs="Arial"/>
        </w:rPr>
        <w:t>The</w:t>
      </w:r>
      <w:proofErr w:type="spellEnd"/>
      <w:proofErr w:type="gramEnd"/>
      <w:r>
        <w:rPr>
          <w:rFonts w:ascii="Arial" w:eastAsia="Arial" w:hAnsi="Arial" w:cs="Arial"/>
        </w:rPr>
        <w:t xml:space="preserve"> change will reduce the  </w:t>
      </w:r>
      <w:proofErr w:type="spellStart"/>
      <w:r>
        <w:rPr>
          <w:rFonts w:ascii="Arial" w:eastAsia="Arial" w:hAnsi="Arial" w:cs="Arial"/>
        </w:rPr>
        <w:t>constructioncost</w:t>
      </w:r>
      <w:proofErr w:type="spellEnd"/>
      <w:r>
        <w:rPr>
          <w:rFonts w:ascii="Arial" w:eastAsia="Arial" w:hAnsi="Arial" w:cs="Arial"/>
        </w:rPr>
        <w:t xml:space="preserve"> to the industry, which will be passed on to the homebuyer and will therefore avoid decreasing those in the market able to purchase a home.</w:t>
      </w:r>
    </w:p>
    <w:p w14:paraId="2E8578CE" w14:textId="77777777" w:rsidR="00BA743F" w:rsidRDefault="00BA743F" w:rsidP="00BA743F">
      <w:pPr>
        <w:rPr>
          <w:rFonts w:ascii="Arial" w:eastAsia="Arial" w:hAnsi="Arial" w:cs="Arial"/>
        </w:rPr>
      </w:pPr>
      <w:r>
        <w:rPr>
          <w:rFonts w:ascii="Arial" w:eastAsia="Arial" w:hAnsi="Arial" w:cs="Arial"/>
          <w:b/>
          <w:bCs/>
        </w:rPr>
        <w:t> </w:t>
      </w:r>
    </w:p>
    <w:p w14:paraId="51784E34" w14:textId="77777777" w:rsidR="00BA743F" w:rsidRDefault="00BA743F" w:rsidP="00BA743F">
      <w:pPr>
        <w:rPr>
          <w:rFonts w:ascii="Arial" w:eastAsia="Arial" w:hAnsi="Arial" w:cs="Arial"/>
          <w:b/>
          <w:bCs/>
        </w:rPr>
      </w:pPr>
      <w:r>
        <w:rPr>
          <w:rFonts w:ascii="Arial" w:eastAsia="Arial" w:hAnsi="Arial" w:cs="Arial"/>
          <w:b/>
          <w:bCs/>
          <w:u w:val="single"/>
        </w:rPr>
        <w:t> </w:t>
      </w:r>
    </w:p>
    <w:p w14:paraId="0F5D012D" w14:textId="77777777" w:rsidR="00BA743F" w:rsidRDefault="00BA743F" w:rsidP="00BA743F">
      <w:pPr>
        <w:rPr>
          <w:rFonts w:ascii="Arial" w:eastAsia="Arial" w:hAnsi="Arial" w:cs="Arial"/>
          <w:b/>
          <w:bCs/>
        </w:rPr>
      </w:pPr>
      <w:r>
        <w:rPr>
          <w:rFonts w:ascii="Arial" w:eastAsia="Arial" w:hAnsi="Arial" w:cs="Arial"/>
          <w:b/>
          <w:bCs/>
          <w:u w:val="single"/>
        </w:rPr>
        <w:lastRenderedPageBreak/>
        <w:t>Rationale</w:t>
      </w:r>
      <w:r>
        <w:rPr>
          <w:rFonts w:ascii="Arial" w:eastAsia="Arial" w:hAnsi="Arial" w:cs="Arial"/>
          <w:b/>
          <w:bCs/>
        </w:rPr>
        <w:t xml:space="preserve"> [Provide an explanation of why you would like this Proposed Modification to the Florida Building Code.]: There is a Florida specific need for the requested changes due to the great number of large inland lakes in the state. The change will avoid adopting a costly provision for which there is no justification and no proven need. The changes will eliminate the decrease in the ability of </w:t>
      </w:r>
      <w:proofErr w:type="gramStart"/>
      <w:r>
        <w:rPr>
          <w:rFonts w:ascii="Arial" w:eastAsia="Arial" w:hAnsi="Arial" w:cs="Arial"/>
          <w:b/>
          <w:bCs/>
        </w:rPr>
        <w:t>a large number of</w:t>
      </w:r>
      <w:proofErr w:type="gramEnd"/>
      <w:r>
        <w:rPr>
          <w:rFonts w:ascii="Arial" w:eastAsia="Arial" w:hAnsi="Arial" w:cs="Arial"/>
          <w:b/>
          <w:bCs/>
        </w:rPr>
        <w:t xml:space="preserve"> members of the public to qualify for a home mortgage.</w:t>
      </w:r>
    </w:p>
    <w:p w14:paraId="7E02DE7B" w14:textId="77777777" w:rsidR="00BA743F" w:rsidRDefault="00BA743F" w:rsidP="00BA743F">
      <w:pPr>
        <w:rPr>
          <w:rFonts w:ascii="Arial" w:eastAsia="Arial" w:hAnsi="Arial" w:cs="Arial"/>
        </w:rPr>
      </w:pPr>
      <w:r>
        <w:rPr>
          <w:rFonts w:ascii="Arial" w:eastAsia="Arial" w:hAnsi="Arial" w:cs="Arial"/>
        </w:rPr>
        <w:t> </w:t>
      </w:r>
    </w:p>
    <w:p w14:paraId="4F1E0B4B" w14:textId="77777777" w:rsidR="00BA743F" w:rsidRDefault="00BA743F" w:rsidP="00BA743F">
      <w:pPr>
        <w:rPr>
          <w:rFonts w:ascii="Arial" w:eastAsia="Arial" w:hAnsi="Arial" w:cs="Arial"/>
        </w:rPr>
      </w:pPr>
      <w:r>
        <w:rPr>
          <w:rFonts w:ascii="Arial" w:eastAsia="Arial" w:hAnsi="Arial" w:cs="Arial"/>
          <w:b/>
          <w:bCs/>
        </w:rPr>
        <w:t> </w:t>
      </w:r>
    </w:p>
    <w:p w14:paraId="4EA42AC4" w14:textId="77777777" w:rsidR="00BA743F" w:rsidRDefault="00BA743F" w:rsidP="00BA743F">
      <w:pPr>
        <w:rPr>
          <w:rFonts w:ascii="Arial" w:eastAsia="Arial" w:hAnsi="Arial" w:cs="Arial"/>
        </w:rPr>
      </w:pPr>
      <w:r>
        <w:rPr>
          <w:rFonts w:ascii="Arial" w:eastAsia="Arial" w:hAnsi="Arial" w:cs="Arial"/>
          <w:b/>
          <w:bCs/>
          <w:u w:val="single"/>
        </w:rPr>
        <w:t>Please explain how the proposed modification meets the following requirements</w:t>
      </w:r>
      <w:r>
        <w:rPr>
          <w:rFonts w:ascii="Arial" w:eastAsia="Arial" w:hAnsi="Arial" w:cs="Arial"/>
          <w:b/>
          <w:bCs/>
        </w:rPr>
        <w:t>:</w:t>
      </w:r>
    </w:p>
    <w:p w14:paraId="0B0977F9" w14:textId="77777777" w:rsidR="00BA743F" w:rsidRDefault="00BA743F" w:rsidP="00BA743F">
      <w:pPr>
        <w:rPr>
          <w:rFonts w:ascii="Arial" w:eastAsia="Arial" w:hAnsi="Arial" w:cs="Arial"/>
        </w:rPr>
      </w:pPr>
      <w:r>
        <w:rPr>
          <w:rFonts w:ascii="Arial" w:eastAsia="Arial" w:hAnsi="Arial" w:cs="Arial"/>
          <w:b/>
          <w:bCs/>
        </w:rPr>
        <w:t xml:space="preserve">1.          Has a reasonable and substantial connection with the health, safety, and welfare of the general </w:t>
      </w:r>
      <w:proofErr w:type="spellStart"/>
      <w:proofErr w:type="gramStart"/>
      <w:r>
        <w:rPr>
          <w:rFonts w:ascii="Arial" w:eastAsia="Arial" w:hAnsi="Arial" w:cs="Arial"/>
          <w:b/>
          <w:bCs/>
        </w:rPr>
        <w:t>public:</w:t>
      </w:r>
      <w:r>
        <w:rPr>
          <w:rFonts w:ascii="Arial" w:eastAsia="Arial" w:hAnsi="Arial" w:cs="Arial"/>
        </w:rPr>
        <w:t>The</w:t>
      </w:r>
      <w:proofErr w:type="spellEnd"/>
      <w:proofErr w:type="gramEnd"/>
      <w:r>
        <w:rPr>
          <w:rFonts w:ascii="Arial" w:eastAsia="Arial" w:hAnsi="Arial" w:cs="Arial"/>
        </w:rPr>
        <w:t xml:space="preserve"> changes have a reasonable and substantial connection with the health safety and welfare of the general public by decreasing the cost of construction and eliminating a provision for which there is no justification and no proven need.</w:t>
      </w:r>
    </w:p>
    <w:p w14:paraId="054C4BF9" w14:textId="77777777" w:rsidR="00BA743F" w:rsidRDefault="00BA743F" w:rsidP="00BA743F">
      <w:pPr>
        <w:rPr>
          <w:rFonts w:ascii="Arial" w:eastAsia="Arial" w:hAnsi="Arial" w:cs="Arial"/>
        </w:rPr>
      </w:pPr>
      <w:r>
        <w:rPr>
          <w:rFonts w:ascii="Arial" w:eastAsia="Arial" w:hAnsi="Arial" w:cs="Arial"/>
          <w:b/>
          <w:bCs/>
        </w:rPr>
        <w:t> </w:t>
      </w:r>
    </w:p>
    <w:p w14:paraId="5B0B51FE" w14:textId="77777777" w:rsidR="00BA743F" w:rsidRDefault="00BA743F" w:rsidP="00BA743F">
      <w:pPr>
        <w:rPr>
          <w:rFonts w:ascii="Arial" w:eastAsia="Arial" w:hAnsi="Arial" w:cs="Arial"/>
        </w:rPr>
      </w:pPr>
      <w:r>
        <w:rPr>
          <w:rFonts w:ascii="Arial" w:eastAsia="Arial" w:hAnsi="Arial" w:cs="Arial"/>
          <w:b/>
          <w:bCs/>
        </w:rPr>
        <w:t xml:space="preserve">2.          Strengthens or improves the code, and provides equivalent or better products, methods, or systems of </w:t>
      </w:r>
      <w:proofErr w:type="spellStart"/>
      <w:proofErr w:type="gramStart"/>
      <w:r>
        <w:rPr>
          <w:rFonts w:ascii="Arial" w:eastAsia="Arial" w:hAnsi="Arial" w:cs="Arial"/>
          <w:b/>
          <w:bCs/>
        </w:rPr>
        <w:t>construction:</w:t>
      </w:r>
      <w:r>
        <w:rPr>
          <w:rFonts w:ascii="Arial" w:eastAsia="Arial" w:hAnsi="Arial" w:cs="Arial"/>
        </w:rPr>
        <w:t>The</w:t>
      </w:r>
      <w:proofErr w:type="spellEnd"/>
      <w:proofErr w:type="gramEnd"/>
      <w:r>
        <w:rPr>
          <w:rFonts w:ascii="Arial" w:eastAsia="Arial" w:hAnsi="Arial" w:cs="Arial"/>
        </w:rPr>
        <w:t xml:space="preserve"> changes Improve the code by decreasing the cost of construction and eliminating a provision for which there is no justification and no proven need, which will decrease the number of members of the public able to qualify for the purchase of a home.</w:t>
      </w:r>
    </w:p>
    <w:p w14:paraId="5C556280" w14:textId="77777777" w:rsidR="00BA743F" w:rsidRDefault="00BA743F" w:rsidP="00BA743F">
      <w:pPr>
        <w:rPr>
          <w:rFonts w:ascii="Arial" w:eastAsia="Arial" w:hAnsi="Arial" w:cs="Arial"/>
        </w:rPr>
      </w:pPr>
      <w:r>
        <w:rPr>
          <w:rFonts w:ascii="Arial" w:eastAsia="Arial" w:hAnsi="Arial" w:cs="Arial"/>
          <w:b/>
          <w:bCs/>
        </w:rPr>
        <w:t> </w:t>
      </w:r>
    </w:p>
    <w:p w14:paraId="52B0B18C" w14:textId="77777777" w:rsidR="00BA743F" w:rsidRDefault="00BA743F" w:rsidP="00BA743F">
      <w:pPr>
        <w:rPr>
          <w:rFonts w:ascii="Arial" w:eastAsia="Arial" w:hAnsi="Arial" w:cs="Arial"/>
        </w:rPr>
      </w:pPr>
      <w:r>
        <w:rPr>
          <w:rFonts w:ascii="Arial" w:eastAsia="Arial" w:hAnsi="Arial" w:cs="Arial"/>
          <w:b/>
          <w:bCs/>
        </w:rPr>
        <w:t xml:space="preserve">3.          Does not discriminate against materials, products, methods, or systems of construction of demonstrated </w:t>
      </w:r>
      <w:proofErr w:type="spellStart"/>
      <w:proofErr w:type="gramStart"/>
      <w:r>
        <w:rPr>
          <w:rFonts w:ascii="Arial" w:eastAsia="Arial" w:hAnsi="Arial" w:cs="Arial"/>
          <w:b/>
          <w:bCs/>
        </w:rPr>
        <w:t>capabilities:</w:t>
      </w:r>
      <w:r>
        <w:rPr>
          <w:rFonts w:ascii="Arial" w:eastAsia="Arial" w:hAnsi="Arial" w:cs="Arial"/>
        </w:rPr>
        <w:t>The</w:t>
      </w:r>
      <w:proofErr w:type="spellEnd"/>
      <w:proofErr w:type="gramEnd"/>
      <w:r>
        <w:rPr>
          <w:rFonts w:ascii="Arial" w:eastAsia="Arial" w:hAnsi="Arial" w:cs="Arial"/>
        </w:rPr>
        <w:t xml:space="preserve"> change does not discriminate against materials products method sources of the construction of demonstrated capabilities</w:t>
      </w:r>
    </w:p>
    <w:p w14:paraId="5F983B06" w14:textId="77777777" w:rsidR="00BA743F" w:rsidRDefault="00BA743F" w:rsidP="00BA743F">
      <w:pPr>
        <w:rPr>
          <w:rFonts w:ascii="Arial" w:eastAsia="Arial" w:hAnsi="Arial" w:cs="Arial"/>
        </w:rPr>
      </w:pPr>
      <w:r>
        <w:rPr>
          <w:rFonts w:ascii="Arial" w:eastAsia="Arial" w:hAnsi="Arial" w:cs="Arial"/>
          <w:b/>
          <w:bCs/>
        </w:rPr>
        <w:t> </w:t>
      </w:r>
    </w:p>
    <w:p w14:paraId="6E1D35FC" w14:textId="77777777" w:rsidR="00BA743F" w:rsidRDefault="00BA743F" w:rsidP="00BA743F">
      <w:pPr>
        <w:rPr>
          <w:rFonts w:ascii="Arial" w:eastAsia="Arial" w:hAnsi="Arial" w:cs="Arial"/>
        </w:rPr>
      </w:pPr>
      <w:r>
        <w:rPr>
          <w:rFonts w:ascii="Arial" w:eastAsia="Arial" w:hAnsi="Arial" w:cs="Arial"/>
          <w:b/>
          <w:bCs/>
        </w:rPr>
        <w:t>4. Does not degrade the effectiveness of the code:</w:t>
      </w:r>
      <w:r>
        <w:rPr>
          <w:rFonts w:ascii="Arial" w:eastAsia="Arial" w:hAnsi="Arial" w:cs="Arial"/>
        </w:rPr>
        <w:t xml:space="preserve"> The changes do not degrade the effectiveness of the code.</w:t>
      </w:r>
    </w:p>
    <w:p w14:paraId="71ACF875" w14:textId="77777777" w:rsidR="00BA743F" w:rsidRDefault="00BA743F" w:rsidP="00BA743F">
      <w:pPr>
        <w:rPr>
          <w:rFonts w:ascii="Arial" w:eastAsia="Arial" w:hAnsi="Arial" w:cs="Arial"/>
        </w:rPr>
      </w:pPr>
      <w:r>
        <w:rPr>
          <w:rFonts w:ascii="Arial" w:eastAsia="Arial" w:hAnsi="Arial" w:cs="Arial"/>
        </w:rPr>
        <w:t> </w:t>
      </w:r>
    </w:p>
    <w:bookmarkStart w:id="1" w:name="Rectangle3"/>
    <w:p w14:paraId="6BED36DA" w14:textId="77777777" w:rsidR="00BA743F" w:rsidRDefault="00BA743F" w:rsidP="00BA743F">
      <w:pPr>
        <w:pStyle w:val="Footer"/>
        <w:widowControl/>
        <w:tabs>
          <w:tab w:val="clear" w:pos="4320"/>
          <w:tab w:val="clear" w:pos="8640"/>
        </w:tabs>
        <w:spacing w:after="120"/>
        <w:rPr>
          <w:rFonts w:ascii="Arial" w:eastAsia="Arial" w:hAnsi="Arial" w:cs="Arial"/>
          <w:b/>
          <w:spacing w:val="-2"/>
          <w:sz w:val="36"/>
          <w:szCs w:val="22"/>
        </w:rPr>
      </w:pPr>
      <w:r>
        <w:rPr>
          <w:rFonts w:ascii="Times New Roman" w:hAnsi="Times New Roman"/>
          <w:sz w:val="20"/>
          <w:szCs w:val="16"/>
        </w:rPr>
        <w:fldChar w:fldCharType="begin">
          <w:ffData>
            <w:name w:val="Rectangle3"/>
            <w:enabled/>
            <w:calcOnExit w:val="0"/>
            <w:textInput/>
          </w:ffData>
        </w:fldChar>
      </w:r>
      <w:r>
        <w:rPr>
          <w:rFonts w:ascii="Times New Roman" w:hAnsi="Times New Roman"/>
          <w:sz w:val="20"/>
          <w:szCs w:val="16"/>
        </w:rPr>
        <w:instrText xml:space="preserve"> FORMTEXT </w:instrText>
      </w:r>
      <w:r>
        <w:rPr>
          <w:rFonts w:ascii="Times New Roman" w:hAnsi="Times New Roman"/>
          <w:sz w:val="20"/>
          <w:szCs w:val="16"/>
        </w:rPr>
      </w:r>
      <w:r>
        <w:rPr>
          <w:rFonts w:ascii="Times New Roman" w:hAnsi="Times New Roman"/>
          <w:sz w:val="20"/>
          <w:szCs w:val="16"/>
        </w:rPr>
        <w:fldChar w:fldCharType="separate"/>
      </w:r>
      <w:r>
        <w:rPr>
          <w:rFonts w:ascii="Arial" w:eastAsia="Arial" w:hAnsi="Arial" w:cs="Arial"/>
          <w:b/>
          <w:spacing w:val="-1"/>
          <w:szCs w:val="22"/>
        </w:rPr>
        <w:t>Code</w:t>
      </w:r>
      <w:r>
        <w:rPr>
          <w:rFonts w:ascii="Arial" w:eastAsia="Arial" w:hAnsi="Arial" w:cs="Arial"/>
          <w:b/>
          <w:spacing w:val="-3"/>
          <w:szCs w:val="22"/>
        </w:rPr>
        <w:t xml:space="preserve"> </w:t>
      </w:r>
      <w:r>
        <w:rPr>
          <w:rFonts w:ascii="Arial" w:eastAsia="Arial" w:hAnsi="Arial" w:cs="Arial"/>
          <w:b/>
          <w:szCs w:val="22"/>
        </w:rPr>
        <w:t>Change</w:t>
      </w:r>
      <w:r>
        <w:rPr>
          <w:rFonts w:ascii="Arial" w:eastAsia="Arial" w:hAnsi="Arial" w:cs="Arial"/>
          <w:b/>
          <w:spacing w:val="-2"/>
          <w:szCs w:val="22"/>
        </w:rPr>
        <w:t xml:space="preserve"> </w:t>
      </w:r>
      <w:r>
        <w:rPr>
          <w:rFonts w:ascii="Arial" w:eastAsia="Arial" w:hAnsi="Arial" w:cs="Arial"/>
          <w:b/>
          <w:szCs w:val="22"/>
        </w:rPr>
        <w:t>No:</w:t>
      </w:r>
      <w:r>
        <w:rPr>
          <w:rFonts w:ascii="Arial" w:eastAsia="Arial" w:hAnsi="Arial" w:cs="Arial"/>
          <w:b/>
          <w:sz w:val="36"/>
          <w:szCs w:val="22"/>
        </w:rPr>
        <w:t>G12-19</w:t>
      </w:r>
      <w:r>
        <w:rPr>
          <w:rFonts w:ascii="Arial" w:eastAsia="Arial" w:hAnsi="Arial" w:cs="Arial"/>
          <w:b/>
          <w:spacing w:val="-3"/>
          <w:sz w:val="36"/>
          <w:szCs w:val="22"/>
        </w:rPr>
        <w:t xml:space="preserve"> </w:t>
      </w:r>
      <w:r>
        <w:rPr>
          <w:rFonts w:ascii="Arial" w:eastAsia="Arial" w:hAnsi="Arial" w:cs="Arial"/>
          <w:b/>
          <w:sz w:val="36"/>
          <w:szCs w:val="22"/>
        </w:rPr>
        <w:t>Part</w:t>
      </w:r>
      <w:r>
        <w:rPr>
          <w:rFonts w:ascii="Arial" w:eastAsia="Arial" w:hAnsi="Arial" w:cs="Arial"/>
          <w:b/>
          <w:spacing w:val="-2"/>
          <w:sz w:val="36"/>
          <w:szCs w:val="22"/>
        </w:rPr>
        <w:t xml:space="preserve"> II</w:t>
      </w:r>
      <w:r>
        <w:rPr>
          <w:rFonts w:ascii="Times New Roman" w:hAnsi="Times New Roman"/>
          <w:sz w:val="20"/>
          <w:szCs w:val="16"/>
        </w:rPr>
        <w:fldChar w:fldCharType="end"/>
      </w:r>
      <w:bookmarkEnd w:id="1"/>
    </w:p>
    <w:p w14:paraId="065E31B9" w14:textId="77777777" w:rsidR="00BA743F" w:rsidRDefault="00BA743F" w:rsidP="00BA743F">
      <w:pPr>
        <w:pStyle w:val="Footer"/>
        <w:widowControl/>
        <w:tabs>
          <w:tab w:val="clear" w:pos="4320"/>
          <w:tab w:val="clear" w:pos="8640"/>
        </w:tabs>
        <w:spacing w:after="120"/>
        <w:rPr>
          <w:rFonts w:ascii="Times New Roman" w:hAnsi="Times New Roman"/>
          <w:sz w:val="20"/>
          <w:szCs w:val="16"/>
        </w:rPr>
      </w:pPr>
    </w:p>
    <w:p w14:paraId="66A648AB" w14:textId="77777777" w:rsidR="00BA743F" w:rsidRDefault="00BA743F" w:rsidP="00BA743F">
      <w:pPr>
        <w:pStyle w:val="Footer"/>
        <w:widowControl/>
        <w:tabs>
          <w:tab w:val="clear" w:pos="4320"/>
          <w:tab w:val="clear" w:pos="8640"/>
        </w:tabs>
        <w:spacing w:before="5" w:after="120"/>
        <w:rPr>
          <w:rFonts w:ascii="Times New Roman" w:hAnsi="Times New Roman"/>
          <w:szCs w:val="16"/>
        </w:rPr>
      </w:pPr>
    </w:p>
    <w:p w14:paraId="143EA662" w14:textId="77777777" w:rsidR="00BA743F" w:rsidRDefault="00BA743F" w:rsidP="00BA743F">
      <w:pPr>
        <w:pStyle w:val="Footer"/>
        <w:widowControl/>
        <w:tabs>
          <w:tab w:val="clear" w:pos="4320"/>
          <w:tab w:val="clear" w:pos="8640"/>
        </w:tabs>
        <w:spacing w:after="120"/>
        <w:ind w:left="3291"/>
        <w:rPr>
          <w:rFonts w:ascii="Times New Roman" w:hAnsi="Times New Roman"/>
          <w:sz w:val="20"/>
          <w:szCs w:val="16"/>
        </w:rPr>
      </w:pPr>
      <w:r>
        <w:rPr>
          <w:noProof/>
        </w:rPr>
        <mc:AlternateContent>
          <mc:Choice Requires="wps">
            <w:drawing>
              <wp:inline distT="0" distB="0" distL="0" distR="0" wp14:anchorId="60CA1032" wp14:editId="42DC2B26">
                <wp:extent cx="1926590" cy="166370"/>
                <wp:effectExtent l="13970" t="13970" r="13970" b="13970"/>
                <wp:docPr id="2" name="Textbox 1"/>
                <wp:cNvGraphicFramePr/>
                <a:graphic xmlns:a="http://schemas.openxmlformats.org/drawingml/2006/main">
                  <a:graphicData uri="http://schemas.microsoft.com/office/word/2010/wordprocessingShape">
                    <wps:wsp>
                      <wps:cNvSpPr>
                        <a:extLst>
                          <a:ext uri="sm">
                            <sm:smNativeData xmlns:sm="sm" xmlns:w="http://schemas.openxmlformats.org/wordprocessingml/2006/main" xmlns:w10="urn:schemas-microsoft-com:office:word" xmlns:v="urn:schemas-microsoft-com:vml" xmlns:o="urn:schemas-microsoft-com:office:office" xmlns="" val="SMDATA_15_fAc8ZR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W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KQAAAAHoAAAAAAAAAAAAAAAAAAAAAAAAAAAAAAAAAAAAAAAAAAAAADaCwAABgEAAAAAAAAAAAAAAAAAACgAAAAIAAAAAQAAAAEAAAAwAAAAFAAAAAAAAAAAAP//AAABAAAA//8AAAEA"/>
                          </a:ext>
                        </a:extLst>
                      </wps:cNvSpPr>
                      <wps:spPr>
                        <a:xfrm>
                          <a:off x="0" y="0"/>
                          <a:ext cx="1926590" cy="166370"/>
                        </a:xfrm>
                        <a:prstGeom prst="rect">
                          <a:avLst/>
                        </a:prstGeom>
                        <a:noFill/>
                        <a:ln w="13970">
                          <a:solidFill>
                            <a:srgbClr val="000000"/>
                          </a:solidFill>
                        </a:ln>
                      </wps:spPr>
                      <wps:txbx>
                        <w:txbxContent>
                          <w:p w14:paraId="383DC447" w14:textId="77777777" w:rsidR="00BA743F" w:rsidRDefault="00BA743F" w:rsidP="00BA743F">
                            <w:pPr>
                              <w:spacing w:line="230" w:lineRule="exact"/>
                              <w:ind w:left="671"/>
                              <w:rPr>
                                <w:b/>
                              </w:rPr>
                            </w:pPr>
                            <w:r>
                              <w:rPr>
                                <w:b/>
                              </w:rPr>
                              <w:t>Original</w:t>
                            </w:r>
                            <w:r>
                              <w:rPr>
                                <w:b/>
                                <w:spacing w:val="-9"/>
                              </w:rPr>
                              <w:t xml:space="preserve"> </w:t>
                            </w:r>
                            <w:r>
                              <w:rPr>
                                <w:b/>
                                <w:spacing w:val="-2"/>
                              </w:rPr>
                              <w:t>Proposal</w:t>
                            </w:r>
                          </w:p>
                        </w:txbxContent>
                      </wps:txbx>
                      <wps:bodyPr spcFirstLastPara="1" vertOverflow="clip" horzOverflow="clip" lIns="0" tIns="0" rIns="0" bIns="0" upright="1">
                        <a:prstTxWarp prst="textNoShape">
                          <a:avLst/>
                        </a:prstTxWarp>
                        <a:noAutofit/>
                      </wps:bodyPr>
                    </wps:wsp>
                  </a:graphicData>
                </a:graphic>
              </wp:inline>
            </w:drawing>
          </mc:Choice>
          <mc:Fallback>
            <w:pict>
              <v:rect w14:anchorId="60CA1032" id="Textbox 1" o:spid="_x0000_s1026" style="width:151.7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" filled="f" strokeweight="1.1pt">
                <v:textbox inset="0,0,0,0">
                  <w:txbxContent>
                    <w:p w14:paraId="383DC447" w14:textId="77777777" w:rsidR="00BA743F" w:rsidRDefault="00BA743F" w:rsidP="00BA743F">
                      <w:pPr>
                        <w:spacing w:line="230" w:lineRule="exact"/>
                        <w:ind w:left="671"/>
                        <w:rPr>
                          <w:b/>
                        </w:rPr>
                      </w:pPr>
                      <w:r>
                        <w:rPr>
                          <w:b/>
                        </w:rPr>
                        <w:t>Original</w:t>
                      </w:r>
                      <w:r>
                        <w:rPr>
                          <w:b/>
                          <w:spacing w:val="-9"/>
                        </w:rPr>
                        <w:t xml:space="preserve"> </w:t>
                      </w:r>
                      <w:r>
                        <w:rPr>
                          <w:b/>
                          <w:spacing w:val="-2"/>
                        </w:rPr>
                        <w:t>Proposal</w:t>
                      </w:r>
                    </w:p>
                  </w:txbxContent>
                </v:textbox>
                <w10:anchorlock/>
              </v:rect>
            </w:pict>
          </mc:Fallback>
        </mc:AlternateContent>
      </w:r>
    </w:p>
    <w:p w14:paraId="4281C469" w14:textId="77777777" w:rsidR="00BA743F" w:rsidRDefault="00BA743F" w:rsidP="00BA743F">
      <w:pPr>
        <w:pStyle w:val="Footer"/>
        <w:widowControl/>
        <w:tabs>
          <w:tab w:val="clear" w:pos="4320"/>
          <w:tab w:val="clear" w:pos="8640"/>
        </w:tabs>
        <w:spacing w:before="3" w:after="120"/>
        <w:rPr>
          <w:rFonts w:ascii="Times New Roman" w:hAnsi="Times New Roman"/>
          <w:sz w:val="10"/>
          <w:szCs w:val="16"/>
        </w:rPr>
      </w:pPr>
    </w:p>
    <w:p w14:paraId="0758BC93" w14:textId="77777777" w:rsidR="00BA743F" w:rsidRDefault="00BA743F" w:rsidP="00BA743F">
      <w:pPr>
        <w:pStyle w:val="Header"/>
        <w:keepNext/>
        <w:keepLines/>
        <w:tabs>
          <w:tab w:val="clear" w:pos="4680"/>
          <w:tab w:val="clear" w:pos="9360"/>
        </w:tabs>
        <w:spacing w:before="93" w:after="60"/>
        <w:ind w:left="140"/>
        <w:outlineLvl w:val="0"/>
        <w:rPr>
          <w:rFonts w:ascii="Arial" w:eastAsia="SimSun" w:hAnsi="Arial" w:cs="Arial"/>
          <w:b/>
          <w:bCs/>
        </w:rPr>
      </w:pPr>
      <w:r>
        <w:rPr>
          <w:rFonts w:ascii="Arial" w:eastAsia="SimSun" w:hAnsi="Arial" w:cs="Arial"/>
          <w:b/>
          <w:bCs/>
        </w:rPr>
        <w:t>Section(s):</w:t>
      </w:r>
      <w:r>
        <w:rPr>
          <w:rFonts w:ascii="Arial" w:eastAsia="SimSun" w:hAnsi="Arial" w:cs="Arial"/>
          <w:b/>
          <w:bCs/>
          <w:spacing w:val="-10"/>
        </w:rPr>
        <w:t xml:space="preserve"> </w:t>
      </w:r>
      <w:r>
        <w:rPr>
          <w:rFonts w:ascii="Arial" w:eastAsia="SimSun" w:hAnsi="Arial" w:cs="Arial"/>
          <w:b/>
          <w:bCs/>
        </w:rPr>
        <w:t>IRC:</w:t>
      </w:r>
      <w:r>
        <w:rPr>
          <w:rFonts w:ascii="Arial" w:eastAsia="SimSun" w:hAnsi="Arial" w:cs="Arial"/>
          <w:b/>
          <w:bCs/>
          <w:spacing w:val="-12"/>
        </w:rPr>
        <w:t xml:space="preserve"> </w:t>
      </w:r>
      <w:r>
        <w:rPr>
          <w:rFonts w:ascii="Arial" w:eastAsia="SimSun" w:hAnsi="Arial" w:cs="Arial"/>
          <w:b/>
          <w:bCs/>
          <w:spacing w:val="-2"/>
        </w:rPr>
        <w:t>[RB]202</w:t>
      </w:r>
    </w:p>
    <w:p w14:paraId="7247115E" w14:textId="77777777" w:rsidR="00BA743F" w:rsidRDefault="00BA743F" w:rsidP="00BA743F">
      <w:pPr>
        <w:pStyle w:val="Footer"/>
        <w:widowControl/>
        <w:tabs>
          <w:tab w:val="clear" w:pos="4320"/>
          <w:tab w:val="clear" w:pos="8640"/>
        </w:tabs>
        <w:spacing w:after="120"/>
        <w:rPr>
          <w:rFonts w:ascii="Times New Roman" w:hAnsi="Times New Roman"/>
          <w:b/>
          <w:sz w:val="20"/>
          <w:szCs w:val="16"/>
        </w:rPr>
      </w:pPr>
    </w:p>
    <w:p w14:paraId="2B72254E" w14:textId="77777777" w:rsidR="00BA743F" w:rsidRDefault="00BA743F" w:rsidP="00BA743F">
      <w:pPr>
        <w:spacing w:before="1"/>
        <w:ind w:left="140"/>
      </w:pPr>
      <w:r>
        <w:rPr>
          <w:b/>
        </w:rPr>
        <w:t>Proponent:</w:t>
      </w:r>
      <w:r>
        <w:rPr>
          <w:b/>
          <w:spacing w:val="36"/>
        </w:rPr>
        <w:t xml:space="preserve"> </w:t>
      </w:r>
      <w:r>
        <w:t>Don</w:t>
      </w:r>
      <w:r>
        <w:rPr>
          <w:spacing w:val="-6"/>
        </w:rPr>
        <w:t xml:space="preserve"> </w:t>
      </w:r>
      <w:r>
        <w:t>Scott,</w:t>
      </w:r>
      <w:r>
        <w:rPr>
          <w:spacing w:val="-6"/>
        </w:rPr>
        <w:t xml:space="preserve"> </w:t>
      </w:r>
      <w:r>
        <w:t>Representing</w:t>
      </w:r>
      <w:r>
        <w:rPr>
          <w:spacing w:val="-4"/>
        </w:rPr>
        <w:t xml:space="preserve"> </w:t>
      </w:r>
      <w:r>
        <w:t>National</w:t>
      </w:r>
      <w:r>
        <w:rPr>
          <w:spacing w:val="-6"/>
        </w:rPr>
        <w:t xml:space="preserve"> </w:t>
      </w:r>
      <w:r>
        <w:t>Council</w:t>
      </w:r>
      <w:r>
        <w:rPr>
          <w:spacing w:val="-2"/>
        </w:rPr>
        <w:t xml:space="preserve"> </w:t>
      </w:r>
      <w:r>
        <w:t>of</w:t>
      </w:r>
      <w:r>
        <w:rPr>
          <w:spacing w:val="-4"/>
        </w:rPr>
        <w:t xml:space="preserve"> </w:t>
      </w:r>
      <w:r>
        <w:t>Structural</w:t>
      </w:r>
      <w:r>
        <w:rPr>
          <w:spacing w:val="-2"/>
        </w:rPr>
        <w:t xml:space="preserve"> </w:t>
      </w:r>
      <w:r>
        <w:t>Engineers</w:t>
      </w:r>
      <w:r>
        <w:rPr>
          <w:spacing w:val="-2"/>
        </w:rPr>
        <w:t xml:space="preserve"> </w:t>
      </w:r>
      <w:r>
        <w:t>Association,</w:t>
      </w:r>
      <w:r>
        <w:rPr>
          <w:spacing w:val="-4"/>
        </w:rPr>
        <w:t xml:space="preserve"> </w:t>
      </w:r>
      <w:r>
        <w:t>representing National Council of Structural Engineers Association (dscott@pcs-structural.com)</w:t>
      </w:r>
    </w:p>
    <w:p w14:paraId="550DF960" w14:textId="77777777" w:rsidR="00BA743F" w:rsidRDefault="00BA743F" w:rsidP="00BA743F">
      <w:pPr>
        <w:pStyle w:val="Footer"/>
        <w:widowControl/>
        <w:tabs>
          <w:tab w:val="clear" w:pos="4320"/>
          <w:tab w:val="clear" w:pos="8640"/>
        </w:tabs>
        <w:spacing w:before="10" w:after="120"/>
        <w:rPr>
          <w:rFonts w:ascii="Times New Roman" w:hAnsi="Times New Roman"/>
          <w:sz w:val="19"/>
          <w:szCs w:val="16"/>
        </w:rPr>
      </w:pPr>
    </w:p>
    <w:p w14:paraId="1424C220" w14:textId="77777777" w:rsidR="00BA743F" w:rsidRDefault="00BA743F" w:rsidP="00BA743F">
      <w:pPr>
        <w:pStyle w:val="Header"/>
        <w:keepNext/>
        <w:keepLines/>
        <w:tabs>
          <w:tab w:val="clear" w:pos="4680"/>
          <w:tab w:val="clear" w:pos="9360"/>
        </w:tabs>
        <w:spacing w:before="240" w:after="60"/>
        <w:ind w:left="140"/>
        <w:outlineLvl w:val="0"/>
        <w:rPr>
          <w:rFonts w:ascii="Arial" w:eastAsia="SimSun" w:hAnsi="Arial" w:cs="Arial"/>
          <w:b/>
          <w:bCs/>
        </w:rPr>
      </w:pPr>
      <w:r>
        <w:rPr>
          <w:rFonts w:ascii="Arial" w:eastAsia="SimSun" w:hAnsi="Arial" w:cs="Arial"/>
          <w:b/>
          <w:bCs/>
        </w:rPr>
        <w:t xml:space="preserve">THIS IS A </w:t>
      </w:r>
      <w:proofErr w:type="gramStart"/>
      <w:r>
        <w:rPr>
          <w:rFonts w:ascii="Arial" w:eastAsia="SimSun" w:hAnsi="Arial" w:cs="Arial"/>
          <w:b/>
          <w:bCs/>
        </w:rPr>
        <w:t>TWO PART</w:t>
      </w:r>
      <w:proofErr w:type="gramEnd"/>
      <w:r>
        <w:rPr>
          <w:rFonts w:ascii="Arial" w:eastAsia="SimSun" w:hAnsi="Arial" w:cs="Arial"/>
          <w:b/>
          <w:bCs/>
        </w:rPr>
        <w:t xml:space="preserve"> PROPOSAL.</w:t>
      </w:r>
      <w:r>
        <w:rPr>
          <w:rFonts w:ascii="Arial" w:eastAsia="SimSun" w:hAnsi="Arial" w:cs="Arial"/>
          <w:b/>
          <w:bCs/>
          <w:spacing w:val="40"/>
        </w:rPr>
        <w:t xml:space="preserve"> </w:t>
      </w:r>
      <w:r>
        <w:rPr>
          <w:rFonts w:ascii="Arial" w:eastAsia="SimSun" w:hAnsi="Arial" w:cs="Arial"/>
          <w:b/>
          <w:bCs/>
        </w:rPr>
        <w:t>PART I WILL BE HEARD BY THE IBC-STRUCTURAL COMMITTEE.</w:t>
      </w:r>
      <w:r>
        <w:rPr>
          <w:rFonts w:ascii="Arial" w:eastAsia="SimSun" w:hAnsi="Arial" w:cs="Arial"/>
          <w:b/>
          <w:bCs/>
          <w:spacing w:val="40"/>
        </w:rPr>
        <w:t xml:space="preserve"> </w:t>
      </w:r>
      <w:r>
        <w:rPr>
          <w:rFonts w:ascii="Arial" w:eastAsia="SimSun" w:hAnsi="Arial" w:cs="Arial"/>
          <w:b/>
          <w:bCs/>
        </w:rPr>
        <w:t>PART II</w:t>
      </w:r>
      <w:r>
        <w:rPr>
          <w:rFonts w:ascii="Arial" w:eastAsia="SimSun" w:hAnsi="Arial" w:cs="Arial"/>
          <w:b/>
          <w:bCs/>
          <w:spacing w:val="-2"/>
        </w:rPr>
        <w:t xml:space="preserve"> </w:t>
      </w:r>
      <w:r>
        <w:rPr>
          <w:rFonts w:ascii="Arial" w:eastAsia="SimSun" w:hAnsi="Arial" w:cs="Arial"/>
          <w:b/>
          <w:bCs/>
        </w:rPr>
        <w:t>WILL</w:t>
      </w:r>
      <w:r>
        <w:rPr>
          <w:rFonts w:ascii="Arial" w:eastAsia="SimSun" w:hAnsi="Arial" w:cs="Arial"/>
          <w:b/>
          <w:bCs/>
          <w:spacing w:val="-2"/>
        </w:rPr>
        <w:t xml:space="preserve"> </w:t>
      </w:r>
      <w:r>
        <w:rPr>
          <w:rFonts w:ascii="Arial" w:eastAsia="SimSun" w:hAnsi="Arial" w:cs="Arial"/>
          <w:b/>
          <w:bCs/>
        </w:rPr>
        <w:t>BE</w:t>
      </w:r>
      <w:r>
        <w:rPr>
          <w:rFonts w:ascii="Arial" w:eastAsia="SimSun" w:hAnsi="Arial" w:cs="Arial"/>
          <w:b/>
          <w:bCs/>
          <w:spacing w:val="-5"/>
        </w:rPr>
        <w:t xml:space="preserve"> </w:t>
      </w:r>
      <w:r>
        <w:rPr>
          <w:rFonts w:ascii="Arial" w:eastAsia="SimSun" w:hAnsi="Arial" w:cs="Arial"/>
          <w:b/>
          <w:bCs/>
        </w:rPr>
        <w:t>HEARD</w:t>
      </w:r>
      <w:r>
        <w:rPr>
          <w:rFonts w:ascii="Arial" w:eastAsia="SimSun" w:hAnsi="Arial" w:cs="Arial"/>
          <w:b/>
          <w:bCs/>
          <w:spacing w:val="-2"/>
        </w:rPr>
        <w:t xml:space="preserve"> </w:t>
      </w:r>
      <w:r>
        <w:rPr>
          <w:rFonts w:ascii="Arial" w:eastAsia="SimSun" w:hAnsi="Arial" w:cs="Arial"/>
          <w:b/>
          <w:bCs/>
        </w:rPr>
        <w:t>BY</w:t>
      </w:r>
      <w:r>
        <w:rPr>
          <w:rFonts w:ascii="Arial" w:eastAsia="SimSun" w:hAnsi="Arial" w:cs="Arial"/>
          <w:b/>
          <w:bCs/>
          <w:spacing w:val="-5"/>
        </w:rPr>
        <w:t xml:space="preserve"> </w:t>
      </w:r>
      <w:r>
        <w:rPr>
          <w:rFonts w:ascii="Arial" w:eastAsia="SimSun" w:hAnsi="Arial" w:cs="Arial"/>
          <w:b/>
          <w:bCs/>
        </w:rPr>
        <w:t>THE</w:t>
      </w:r>
      <w:r>
        <w:rPr>
          <w:rFonts w:ascii="Arial" w:eastAsia="SimSun" w:hAnsi="Arial" w:cs="Arial"/>
          <w:b/>
          <w:bCs/>
          <w:spacing w:val="-5"/>
        </w:rPr>
        <w:t xml:space="preserve"> </w:t>
      </w:r>
      <w:r>
        <w:rPr>
          <w:rFonts w:ascii="Arial" w:eastAsia="SimSun" w:hAnsi="Arial" w:cs="Arial"/>
          <w:b/>
          <w:bCs/>
        </w:rPr>
        <w:t>IRC-BUILDING</w:t>
      </w:r>
      <w:r>
        <w:rPr>
          <w:rFonts w:ascii="Arial" w:eastAsia="SimSun" w:hAnsi="Arial" w:cs="Arial"/>
          <w:b/>
          <w:bCs/>
          <w:spacing w:val="-3"/>
        </w:rPr>
        <w:t xml:space="preserve"> </w:t>
      </w:r>
      <w:r>
        <w:rPr>
          <w:rFonts w:ascii="Arial" w:eastAsia="SimSun" w:hAnsi="Arial" w:cs="Arial"/>
          <w:b/>
          <w:bCs/>
        </w:rPr>
        <w:t>COMMITTEE.</w:t>
      </w:r>
      <w:r>
        <w:rPr>
          <w:rFonts w:ascii="Arial" w:eastAsia="SimSun" w:hAnsi="Arial" w:cs="Arial"/>
          <w:b/>
          <w:bCs/>
          <w:spacing w:val="40"/>
        </w:rPr>
        <w:t xml:space="preserve"> </w:t>
      </w:r>
      <w:r>
        <w:rPr>
          <w:rFonts w:ascii="Arial" w:eastAsia="SimSun" w:hAnsi="Arial" w:cs="Arial"/>
          <w:b/>
          <w:bCs/>
        </w:rPr>
        <w:t>PLEASE</w:t>
      </w:r>
      <w:r>
        <w:rPr>
          <w:rFonts w:ascii="Arial" w:eastAsia="SimSun" w:hAnsi="Arial" w:cs="Arial"/>
          <w:b/>
          <w:bCs/>
          <w:spacing w:val="-3"/>
        </w:rPr>
        <w:t xml:space="preserve"> </w:t>
      </w:r>
      <w:r>
        <w:rPr>
          <w:rFonts w:ascii="Arial" w:eastAsia="SimSun" w:hAnsi="Arial" w:cs="Arial"/>
          <w:b/>
          <w:bCs/>
        </w:rPr>
        <w:t>CHECK</w:t>
      </w:r>
      <w:r>
        <w:rPr>
          <w:rFonts w:ascii="Arial" w:eastAsia="SimSun" w:hAnsi="Arial" w:cs="Arial"/>
          <w:b/>
          <w:bCs/>
          <w:spacing w:val="-4"/>
        </w:rPr>
        <w:t xml:space="preserve"> </w:t>
      </w:r>
      <w:r>
        <w:rPr>
          <w:rFonts w:ascii="Arial" w:eastAsia="SimSun" w:hAnsi="Arial" w:cs="Arial"/>
          <w:b/>
          <w:bCs/>
        </w:rPr>
        <w:t>THE RESPECTIVE HEARING AGENDAS.</w:t>
      </w:r>
    </w:p>
    <w:p w14:paraId="61380ED4" w14:textId="77777777" w:rsidR="00BA743F" w:rsidRDefault="00BA743F" w:rsidP="00BA743F">
      <w:pPr>
        <w:pStyle w:val="Footer"/>
        <w:widowControl/>
        <w:tabs>
          <w:tab w:val="clear" w:pos="4320"/>
          <w:tab w:val="clear" w:pos="8640"/>
        </w:tabs>
        <w:spacing w:before="1" w:after="120"/>
        <w:rPr>
          <w:rFonts w:ascii="Times New Roman" w:hAnsi="Times New Roman"/>
          <w:b/>
          <w:sz w:val="20"/>
          <w:szCs w:val="16"/>
        </w:rPr>
      </w:pPr>
    </w:p>
    <w:p w14:paraId="3E9DC69D" w14:textId="77777777" w:rsidR="00BA743F" w:rsidRDefault="00BA743F" w:rsidP="00BA743F">
      <w:pPr>
        <w:pStyle w:val="BodyText"/>
        <w:spacing w:before="240" w:after="60"/>
        <w:ind w:left="140"/>
        <w:jc w:val="center"/>
        <w:outlineLvl w:val="0"/>
        <w:rPr>
          <w:rFonts w:ascii="Arial" w:eastAsia="SimSun" w:hAnsi="Arial" w:cs="Arial"/>
          <w:b/>
          <w:bCs/>
          <w:sz w:val="28"/>
          <w:szCs w:val="28"/>
        </w:rPr>
      </w:pPr>
      <w:r>
        <w:rPr>
          <w:rFonts w:ascii="Arial" w:eastAsia="SimSun" w:hAnsi="Arial" w:cs="Arial"/>
          <w:b/>
          <w:bCs/>
          <w:sz w:val="28"/>
          <w:szCs w:val="28"/>
        </w:rPr>
        <w:t>2018</w:t>
      </w:r>
      <w:r>
        <w:rPr>
          <w:rFonts w:ascii="Arial" w:eastAsia="SimSun" w:hAnsi="Arial" w:cs="Arial"/>
          <w:b/>
          <w:bCs/>
          <w:spacing w:val="-7"/>
          <w:sz w:val="28"/>
          <w:szCs w:val="28"/>
        </w:rPr>
        <w:t xml:space="preserve"> </w:t>
      </w:r>
      <w:r>
        <w:rPr>
          <w:rFonts w:ascii="Arial" w:eastAsia="SimSun" w:hAnsi="Arial" w:cs="Arial"/>
          <w:b/>
          <w:bCs/>
          <w:sz w:val="28"/>
          <w:szCs w:val="28"/>
        </w:rPr>
        <w:t>International</w:t>
      </w:r>
      <w:r>
        <w:rPr>
          <w:rFonts w:ascii="Arial" w:eastAsia="SimSun" w:hAnsi="Arial" w:cs="Arial"/>
          <w:b/>
          <w:bCs/>
          <w:spacing w:val="-8"/>
          <w:sz w:val="28"/>
          <w:szCs w:val="28"/>
        </w:rPr>
        <w:t xml:space="preserve"> </w:t>
      </w:r>
      <w:r>
        <w:rPr>
          <w:rFonts w:ascii="Arial" w:eastAsia="SimSun" w:hAnsi="Arial" w:cs="Arial"/>
          <w:b/>
          <w:bCs/>
          <w:sz w:val="28"/>
          <w:szCs w:val="28"/>
        </w:rPr>
        <w:t>Residential</w:t>
      </w:r>
      <w:r>
        <w:rPr>
          <w:rFonts w:ascii="Arial" w:eastAsia="SimSun" w:hAnsi="Arial" w:cs="Arial"/>
          <w:b/>
          <w:bCs/>
          <w:spacing w:val="-5"/>
          <w:sz w:val="28"/>
          <w:szCs w:val="28"/>
        </w:rPr>
        <w:t xml:space="preserve"> </w:t>
      </w:r>
      <w:r>
        <w:rPr>
          <w:rFonts w:ascii="Arial" w:eastAsia="SimSun" w:hAnsi="Arial" w:cs="Arial"/>
          <w:b/>
          <w:bCs/>
          <w:spacing w:val="-4"/>
          <w:sz w:val="28"/>
          <w:szCs w:val="28"/>
        </w:rPr>
        <w:t>Code</w:t>
      </w:r>
    </w:p>
    <w:p w14:paraId="45D94895" w14:textId="77777777" w:rsidR="00BA743F" w:rsidRDefault="00BA743F" w:rsidP="00BA743F">
      <w:pPr>
        <w:spacing w:before="264"/>
        <w:ind w:left="140" w:right="150"/>
      </w:pPr>
      <w:r>
        <w:rPr>
          <w:b/>
        </w:rPr>
        <w:t>[RB]</w:t>
      </w:r>
      <w:r>
        <w:rPr>
          <w:b/>
          <w:spacing w:val="-2"/>
        </w:rPr>
        <w:t xml:space="preserve"> </w:t>
      </w:r>
      <w:r>
        <w:rPr>
          <w:b/>
        </w:rPr>
        <w:t>WINDBORNE</w:t>
      </w:r>
      <w:r>
        <w:rPr>
          <w:b/>
          <w:spacing w:val="-1"/>
        </w:rPr>
        <w:t xml:space="preserve"> </w:t>
      </w:r>
      <w:r>
        <w:rPr>
          <w:b/>
        </w:rPr>
        <w:t>DEBRIS</w:t>
      </w:r>
      <w:r>
        <w:rPr>
          <w:b/>
          <w:spacing w:val="-4"/>
        </w:rPr>
        <w:t xml:space="preserve"> </w:t>
      </w:r>
      <w:r>
        <w:rPr>
          <w:b/>
        </w:rPr>
        <w:t>REGION.</w:t>
      </w:r>
      <w:r>
        <w:rPr>
          <w:b/>
          <w:spacing w:val="36"/>
        </w:rPr>
        <w:t xml:space="preserve"> </w:t>
      </w:r>
      <w:r>
        <w:t>Areas</w:t>
      </w:r>
      <w:r>
        <w:rPr>
          <w:spacing w:val="-2"/>
        </w:rPr>
        <w:t xml:space="preserve"> </w:t>
      </w:r>
      <w:r>
        <w:t>within</w:t>
      </w:r>
      <w:r>
        <w:rPr>
          <w:spacing w:val="-4"/>
        </w:rPr>
        <w:t xml:space="preserve"> </w:t>
      </w:r>
      <w:r>
        <w:rPr>
          <w:i/>
        </w:rPr>
        <w:t>hurricane-prone</w:t>
      </w:r>
      <w:r>
        <w:rPr>
          <w:i/>
          <w:spacing w:val="-5"/>
        </w:rPr>
        <w:t xml:space="preserve"> </w:t>
      </w:r>
      <w:r>
        <w:rPr>
          <w:i/>
        </w:rPr>
        <w:t>regions</w:t>
      </w:r>
      <w:r>
        <w:rPr>
          <w:i/>
          <w:spacing w:val="-2"/>
        </w:rPr>
        <w:t xml:space="preserve"> </w:t>
      </w:r>
      <w:r>
        <w:t>located</w:t>
      </w:r>
      <w:r>
        <w:rPr>
          <w:spacing w:val="-2"/>
        </w:rPr>
        <w:t xml:space="preserve"> </w:t>
      </w:r>
      <w:r>
        <w:t>in</w:t>
      </w:r>
      <w:r>
        <w:rPr>
          <w:spacing w:val="-5"/>
        </w:rPr>
        <w:t xml:space="preserve"> </w:t>
      </w:r>
      <w:r>
        <w:t>accordance</w:t>
      </w:r>
      <w:r>
        <w:rPr>
          <w:spacing w:val="-5"/>
        </w:rPr>
        <w:t xml:space="preserve"> </w:t>
      </w:r>
      <w:r>
        <w:t>with one of the following:</w:t>
      </w:r>
    </w:p>
    <w:p w14:paraId="3BC243E9" w14:textId="77777777" w:rsidR="00BA743F" w:rsidRDefault="00BA743F" w:rsidP="00BA743F">
      <w:pPr>
        <w:pStyle w:val="Footer"/>
        <w:widowControl/>
        <w:tabs>
          <w:tab w:val="clear" w:pos="4320"/>
          <w:tab w:val="clear" w:pos="8640"/>
        </w:tabs>
        <w:spacing w:before="9" w:after="120"/>
        <w:rPr>
          <w:rFonts w:ascii="Times New Roman" w:hAnsi="Times New Roman"/>
          <w:sz w:val="20"/>
          <w:szCs w:val="16"/>
        </w:rPr>
      </w:pPr>
    </w:p>
    <w:p w14:paraId="26B41BEF" w14:textId="77777777" w:rsidR="00BA743F" w:rsidRDefault="00BA743F" w:rsidP="00BA743F">
      <w:pPr>
        <w:pStyle w:val="Heading1"/>
        <w:keepNext w:val="0"/>
        <w:keepLines w:val="0"/>
        <w:numPr>
          <w:ilvl w:val="0"/>
          <w:numId w:val="8"/>
        </w:numPr>
        <w:tabs>
          <w:tab w:val="left" w:pos="859"/>
        </w:tabs>
        <w:spacing w:before="1" w:after="0"/>
        <w:ind w:right="178"/>
        <w:contextualSpacing/>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sz w:val="20"/>
          <w:szCs w:val="20"/>
        </w:rPr>
        <w:lastRenderedPageBreak/>
        <w:t>Within</w:t>
      </w:r>
      <w:r>
        <w:rPr>
          <w:rFonts w:ascii="Times New Roman" w:eastAsia="Times New Roman" w:hAnsi="Times New Roman" w:cs="Times New Roman"/>
          <w:b w:val="0"/>
          <w:bCs w:val="0"/>
          <w:spacing w:val="-4"/>
          <w:sz w:val="20"/>
          <w:szCs w:val="20"/>
        </w:rPr>
        <w:t xml:space="preserve"> </w:t>
      </w:r>
      <w:r>
        <w:rPr>
          <w:rFonts w:ascii="Times New Roman" w:eastAsia="Times New Roman" w:hAnsi="Times New Roman" w:cs="Times New Roman"/>
          <w:b w:val="0"/>
          <w:bCs w:val="0"/>
          <w:sz w:val="20"/>
          <w:szCs w:val="20"/>
        </w:rPr>
        <w:t>1</w:t>
      </w:r>
      <w:r>
        <w:rPr>
          <w:rFonts w:ascii="Times New Roman" w:eastAsia="Times New Roman" w:hAnsi="Times New Roman" w:cs="Times New Roman"/>
          <w:b w:val="0"/>
          <w:bCs w:val="0"/>
          <w:spacing w:val="-2"/>
          <w:sz w:val="20"/>
          <w:szCs w:val="20"/>
        </w:rPr>
        <w:t xml:space="preserve"> </w:t>
      </w:r>
      <w:r>
        <w:rPr>
          <w:rFonts w:ascii="Times New Roman" w:eastAsia="Times New Roman" w:hAnsi="Times New Roman" w:cs="Times New Roman"/>
          <w:b w:val="0"/>
          <w:bCs w:val="0"/>
          <w:sz w:val="20"/>
          <w:szCs w:val="20"/>
        </w:rPr>
        <w:t>mile</w:t>
      </w:r>
      <w:r>
        <w:rPr>
          <w:rFonts w:ascii="Times New Roman" w:eastAsia="Times New Roman" w:hAnsi="Times New Roman" w:cs="Times New Roman"/>
          <w:b w:val="0"/>
          <w:bCs w:val="0"/>
          <w:spacing w:val="-4"/>
          <w:sz w:val="20"/>
          <w:szCs w:val="20"/>
        </w:rPr>
        <w:t xml:space="preserve"> </w:t>
      </w:r>
      <w:r>
        <w:rPr>
          <w:rFonts w:ascii="Times New Roman" w:eastAsia="Times New Roman" w:hAnsi="Times New Roman" w:cs="Times New Roman"/>
          <w:b w:val="0"/>
          <w:bCs w:val="0"/>
          <w:sz w:val="20"/>
          <w:szCs w:val="20"/>
        </w:rPr>
        <w:t>(1.61</w:t>
      </w:r>
      <w:r>
        <w:rPr>
          <w:rFonts w:ascii="Times New Roman" w:eastAsia="Times New Roman" w:hAnsi="Times New Roman" w:cs="Times New Roman"/>
          <w:b w:val="0"/>
          <w:bCs w:val="0"/>
          <w:spacing w:val="-2"/>
          <w:sz w:val="20"/>
          <w:szCs w:val="20"/>
        </w:rPr>
        <w:t xml:space="preserve"> </w:t>
      </w:r>
      <w:r>
        <w:rPr>
          <w:rFonts w:ascii="Times New Roman" w:eastAsia="Times New Roman" w:hAnsi="Times New Roman" w:cs="Times New Roman"/>
          <w:b w:val="0"/>
          <w:bCs w:val="0"/>
          <w:sz w:val="20"/>
          <w:szCs w:val="20"/>
        </w:rPr>
        <w:t>km) of</w:t>
      </w:r>
      <w:r>
        <w:rPr>
          <w:rFonts w:ascii="Times New Roman" w:eastAsia="Times New Roman" w:hAnsi="Times New Roman" w:cs="Times New Roman"/>
          <w:b w:val="0"/>
          <w:bCs w:val="0"/>
          <w:spacing w:val="-2"/>
          <w:sz w:val="20"/>
          <w:szCs w:val="20"/>
        </w:rPr>
        <w:t xml:space="preserve"> </w:t>
      </w:r>
      <w:r>
        <w:rPr>
          <w:rFonts w:ascii="Times New Roman" w:eastAsia="Times New Roman" w:hAnsi="Times New Roman" w:cs="Times New Roman"/>
          <w:b w:val="0"/>
          <w:bCs w:val="0"/>
          <w:sz w:val="20"/>
          <w:szCs w:val="20"/>
        </w:rPr>
        <w:t>the</w:t>
      </w:r>
      <w:r>
        <w:rPr>
          <w:rFonts w:ascii="Times New Roman" w:eastAsia="Times New Roman" w:hAnsi="Times New Roman" w:cs="Times New Roman"/>
          <w:b w:val="0"/>
          <w:bCs w:val="0"/>
          <w:spacing w:val="-4"/>
          <w:sz w:val="20"/>
          <w:szCs w:val="20"/>
        </w:rPr>
        <w:t xml:space="preserve"> </w:t>
      </w:r>
      <w:r>
        <w:rPr>
          <w:rFonts w:ascii="Times New Roman" w:eastAsia="Times New Roman" w:hAnsi="Times New Roman" w:cs="Times New Roman"/>
          <w:b w:val="0"/>
          <w:bCs w:val="0"/>
          <w:strike/>
          <w:sz w:val="20"/>
          <w:szCs w:val="20"/>
        </w:rPr>
        <w:t>coastal</w:t>
      </w:r>
      <w:r>
        <w:rPr>
          <w:rFonts w:ascii="Times New Roman" w:eastAsia="Times New Roman" w:hAnsi="Times New Roman" w:cs="Times New Roman"/>
          <w:b w:val="0"/>
          <w:bCs w:val="0"/>
          <w:spacing w:val="-5"/>
          <w:sz w:val="20"/>
          <w:szCs w:val="20"/>
        </w:rPr>
        <w:t xml:space="preserve"> </w:t>
      </w:r>
      <w:r>
        <w:rPr>
          <w:rFonts w:ascii="Times New Roman" w:eastAsia="Times New Roman" w:hAnsi="Times New Roman" w:cs="Times New Roman"/>
          <w:b w:val="0"/>
          <w:bCs w:val="0"/>
          <w:sz w:val="20"/>
          <w:szCs w:val="20"/>
        </w:rPr>
        <w:t>mean</w:t>
      </w:r>
      <w:r>
        <w:rPr>
          <w:rFonts w:ascii="Times New Roman" w:eastAsia="Times New Roman" w:hAnsi="Times New Roman" w:cs="Times New Roman"/>
          <w:b w:val="0"/>
          <w:bCs w:val="0"/>
          <w:spacing w:val="-2"/>
          <w:sz w:val="20"/>
          <w:szCs w:val="20"/>
        </w:rPr>
        <w:t xml:space="preserve"> </w:t>
      </w:r>
      <w:r>
        <w:rPr>
          <w:rFonts w:ascii="Times New Roman" w:eastAsia="Times New Roman" w:hAnsi="Times New Roman" w:cs="Times New Roman"/>
          <w:b w:val="0"/>
          <w:bCs w:val="0"/>
          <w:sz w:val="20"/>
          <w:szCs w:val="20"/>
        </w:rPr>
        <w:t>high-water</w:t>
      </w:r>
      <w:r>
        <w:rPr>
          <w:rFonts w:ascii="Times New Roman" w:eastAsia="Times New Roman" w:hAnsi="Times New Roman" w:cs="Times New Roman"/>
          <w:b w:val="0"/>
          <w:bCs w:val="0"/>
          <w:spacing w:val="-2"/>
          <w:sz w:val="20"/>
          <w:szCs w:val="20"/>
        </w:rPr>
        <w:t xml:space="preserve"> </w:t>
      </w:r>
      <w:r>
        <w:rPr>
          <w:rFonts w:ascii="Times New Roman" w:eastAsia="Times New Roman" w:hAnsi="Times New Roman" w:cs="Times New Roman"/>
          <w:b w:val="0"/>
          <w:bCs w:val="0"/>
          <w:sz w:val="20"/>
          <w:szCs w:val="20"/>
        </w:rPr>
        <w:t>line</w:t>
      </w:r>
      <w:r>
        <w:rPr>
          <w:rFonts w:ascii="Times New Roman" w:eastAsia="Times New Roman" w:hAnsi="Times New Roman" w:cs="Times New Roman"/>
          <w:b w:val="0"/>
          <w:bCs w:val="0"/>
          <w:spacing w:val="-4"/>
          <w:sz w:val="20"/>
          <w:szCs w:val="20"/>
        </w:rPr>
        <w:t xml:space="preserve"> </w:t>
      </w:r>
      <w:r>
        <w:rPr>
          <w:rFonts w:ascii="Times New Roman" w:eastAsia="Times New Roman" w:hAnsi="Times New Roman" w:cs="Times New Roman"/>
          <w:b w:val="0"/>
          <w:bCs w:val="0"/>
          <w:sz w:val="20"/>
          <w:szCs w:val="20"/>
        </w:rPr>
        <w:t>where</w:t>
      </w:r>
      <w:r>
        <w:rPr>
          <w:rFonts w:ascii="Times New Roman" w:eastAsia="Times New Roman" w:hAnsi="Times New Roman" w:cs="Times New Roman"/>
          <w:b w:val="0"/>
          <w:bCs w:val="0"/>
          <w:spacing w:val="-4"/>
          <w:sz w:val="20"/>
          <w:szCs w:val="20"/>
        </w:rPr>
        <w:t xml:space="preserve"> </w:t>
      </w:r>
      <w:r>
        <w:rPr>
          <w:rFonts w:ascii="Times New Roman" w:eastAsia="Times New Roman" w:hAnsi="Times New Roman" w:cs="Times New Roman"/>
          <w:b w:val="0"/>
          <w:bCs w:val="0"/>
          <w:sz w:val="20"/>
          <w:szCs w:val="20"/>
          <w:u w:val="single"/>
        </w:rPr>
        <w:t>an</w:t>
      </w:r>
      <w:r>
        <w:rPr>
          <w:rFonts w:ascii="Times New Roman" w:eastAsia="Times New Roman" w:hAnsi="Times New Roman" w:cs="Times New Roman"/>
          <w:b w:val="0"/>
          <w:bCs w:val="0"/>
          <w:spacing w:val="-4"/>
          <w:sz w:val="20"/>
          <w:szCs w:val="20"/>
          <w:u w:val="single"/>
        </w:rPr>
        <w:t xml:space="preserve"> </w:t>
      </w:r>
      <w:r>
        <w:rPr>
          <w:rFonts w:ascii="Times New Roman" w:eastAsia="Times New Roman" w:hAnsi="Times New Roman" w:cs="Times New Roman"/>
          <w:b w:val="0"/>
          <w:bCs w:val="0"/>
          <w:sz w:val="20"/>
          <w:szCs w:val="20"/>
          <w:u w:val="single"/>
        </w:rPr>
        <w:t>Exposure</w:t>
      </w:r>
      <w:r>
        <w:rPr>
          <w:rFonts w:ascii="Times New Roman" w:eastAsia="Times New Roman" w:hAnsi="Times New Roman" w:cs="Times New Roman"/>
          <w:b w:val="0"/>
          <w:bCs w:val="0"/>
          <w:spacing w:val="-4"/>
          <w:sz w:val="20"/>
          <w:szCs w:val="20"/>
          <w:u w:val="single"/>
        </w:rPr>
        <w:t xml:space="preserve"> </w:t>
      </w:r>
      <w:r>
        <w:rPr>
          <w:rFonts w:ascii="Times New Roman" w:eastAsia="Times New Roman" w:hAnsi="Times New Roman" w:cs="Times New Roman"/>
          <w:b w:val="0"/>
          <w:bCs w:val="0"/>
          <w:sz w:val="20"/>
          <w:szCs w:val="20"/>
          <w:u w:val="single"/>
        </w:rPr>
        <w:t>D</w:t>
      </w:r>
      <w:r>
        <w:rPr>
          <w:rFonts w:ascii="Times New Roman" w:eastAsia="Times New Roman" w:hAnsi="Times New Roman" w:cs="Times New Roman"/>
          <w:b w:val="0"/>
          <w:bCs w:val="0"/>
          <w:spacing w:val="-1"/>
          <w:sz w:val="20"/>
          <w:szCs w:val="20"/>
          <w:u w:val="single"/>
        </w:rPr>
        <w:t xml:space="preserve"> </w:t>
      </w:r>
      <w:r>
        <w:rPr>
          <w:rFonts w:ascii="Times New Roman" w:eastAsia="Times New Roman" w:hAnsi="Times New Roman" w:cs="Times New Roman"/>
          <w:b w:val="0"/>
          <w:bCs w:val="0"/>
          <w:sz w:val="20"/>
          <w:szCs w:val="20"/>
          <w:u w:val="single"/>
        </w:rPr>
        <w:t>condition</w:t>
      </w:r>
      <w:r>
        <w:rPr>
          <w:rFonts w:ascii="Times New Roman" w:eastAsia="Times New Roman" w:hAnsi="Times New Roman" w:cs="Times New Roman"/>
          <w:b w:val="0"/>
          <w:bCs w:val="0"/>
          <w:spacing w:val="-4"/>
          <w:sz w:val="20"/>
          <w:szCs w:val="20"/>
          <w:u w:val="single"/>
        </w:rPr>
        <w:t xml:space="preserve"> </w:t>
      </w:r>
      <w:r>
        <w:rPr>
          <w:rFonts w:ascii="Times New Roman" w:eastAsia="Times New Roman" w:hAnsi="Times New Roman" w:cs="Times New Roman"/>
          <w:b w:val="0"/>
          <w:bCs w:val="0"/>
          <w:sz w:val="20"/>
          <w:szCs w:val="20"/>
          <w:u w:val="single"/>
        </w:rPr>
        <w:t>exists</w:t>
      </w:r>
      <w:r>
        <w:rPr>
          <w:rFonts w:ascii="Times New Roman" w:eastAsia="Times New Roman" w:hAnsi="Times New Roman" w:cs="Times New Roman"/>
          <w:b w:val="0"/>
          <w:bCs w:val="0"/>
          <w:sz w:val="20"/>
          <w:szCs w:val="20"/>
        </w:rPr>
        <w:t xml:space="preserve"> </w:t>
      </w:r>
      <w:r>
        <w:rPr>
          <w:rFonts w:ascii="Times New Roman" w:eastAsia="Times New Roman" w:hAnsi="Times New Roman" w:cs="Times New Roman"/>
          <w:b w:val="0"/>
          <w:bCs w:val="0"/>
          <w:position w:val="1"/>
          <w:sz w:val="20"/>
          <w:szCs w:val="20"/>
          <w:u w:val="single"/>
        </w:rPr>
        <w:t>upwind at</w:t>
      </w:r>
      <w:r>
        <w:rPr>
          <w:rFonts w:ascii="Times New Roman" w:eastAsia="Times New Roman" w:hAnsi="Times New Roman" w:cs="Times New Roman"/>
          <w:b w:val="0"/>
          <w:bCs w:val="0"/>
          <w:position w:val="1"/>
          <w:sz w:val="20"/>
          <w:szCs w:val="20"/>
        </w:rPr>
        <w:t xml:space="preserve"> the</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u w:val="single"/>
        </w:rPr>
        <w:t>waterline and the</w:t>
      </w:r>
      <w:r>
        <w:rPr>
          <w:rFonts w:ascii="Times New Roman" w:eastAsia="Times New Roman" w:hAnsi="Times New Roman" w:cs="Times New Roman"/>
          <w:b w:val="0"/>
          <w:bCs w:val="0"/>
          <w:position w:val="1"/>
          <w:sz w:val="20"/>
          <w:szCs w:val="20"/>
        </w:rPr>
        <w:t xml:space="preserve"> ultimate</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design wind</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speed,</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 xml:space="preserve">V </w:t>
      </w:r>
      <w:proofErr w:type="gramStart"/>
      <w:r>
        <w:rPr>
          <w:rFonts w:ascii="Times New Roman" w:eastAsia="Times New Roman" w:hAnsi="Times New Roman" w:cs="Times New Roman"/>
          <w:b w:val="0"/>
          <w:bCs w:val="0"/>
          <w:i/>
          <w:sz w:val="13"/>
          <w:szCs w:val="20"/>
        </w:rPr>
        <w:t>ult</w:t>
      </w:r>
      <w:r>
        <w:rPr>
          <w:rFonts w:ascii="Times New Roman" w:eastAsia="Times New Roman" w:hAnsi="Times New Roman" w:cs="Times New Roman"/>
          <w:b w:val="0"/>
          <w:bCs w:val="0"/>
          <w:i/>
          <w:spacing w:val="-23"/>
          <w:sz w:val="13"/>
          <w:szCs w:val="20"/>
        </w:rPr>
        <w:t xml:space="preserve"> </w:t>
      </w:r>
      <w:r>
        <w:rPr>
          <w:rFonts w:ascii="Times New Roman" w:eastAsia="Times New Roman" w:hAnsi="Times New Roman" w:cs="Times New Roman"/>
          <w:b w:val="0"/>
          <w:bCs w:val="0"/>
          <w:position w:val="1"/>
          <w:sz w:val="20"/>
          <w:szCs w:val="20"/>
        </w:rPr>
        <w:t>,</w:t>
      </w:r>
      <w:proofErr w:type="gramEnd"/>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is 130 mph</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(58 m/s)</w:t>
      </w:r>
      <w:r>
        <w:rPr>
          <w:rFonts w:ascii="Times New Roman" w:eastAsia="Times New Roman" w:hAnsi="Times New Roman" w:cs="Times New Roman"/>
          <w:b w:val="0"/>
          <w:bCs w:val="0"/>
          <w:spacing w:val="-1"/>
          <w:position w:val="1"/>
          <w:sz w:val="20"/>
          <w:szCs w:val="20"/>
        </w:rPr>
        <w:t xml:space="preserve"> </w:t>
      </w:r>
      <w:r>
        <w:rPr>
          <w:rFonts w:ascii="Times New Roman" w:eastAsia="Times New Roman" w:hAnsi="Times New Roman" w:cs="Times New Roman"/>
          <w:b w:val="0"/>
          <w:bCs w:val="0"/>
          <w:position w:val="1"/>
          <w:sz w:val="20"/>
          <w:szCs w:val="20"/>
        </w:rPr>
        <w:t>or</w:t>
      </w:r>
      <w:r>
        <w:rPr>
          <w:rFonts w:ascii="Times New Roman" w:eastAsia="Times New Roman" w:hAnsi="Times New Roman" w:cs="Times New Roman"/>
          <w:b w:val="0"/>
          <w:bCs w:val="0"/>
          <w:spacing w:val="-1"/>
          <w:position w:val="1"/>
          <w:sz w:val="20"/>
          <w:szCs w:val="20"/>
        </w:rPr>
        <w:t xml:space="preserve"> </w:t>
      </w:r>
      <w:r>
        <w:rPr>
          <w:rFonts w:ascii="Times New Roman" w:eastAsia="Times New Roman" w:hAnsi="Times New Roman" w:cs="Times New Roman"/>
          <w:b w:val="0"/>
          <w:bCs w:val="0"/>
          <w:position w:val="1"/>
          <w:sz w:val="20"/>
          <w:szCs w:val="20"/>
        </w:rPr>
        <w:t>greater.</w:t>
      </w:r>
    </w:p>
    <w:p w14:paraId="66A074F1" w14:textId="77777777" w:rsidR="00BA743F" w:rsidRDefault="00BA743F" w:rsidP="00BA743F">
      <w:pPr>
        <w:pStyle w:val="Heading1"/>
        <w:keepNext w:val="0"/>
        <w:keepLines w:val="0"/>
        <w:numPr>
          <w:ilvl w:val="0"/>
          <w:numId w:val="8"/>
        </w:numPr>
        <w:tabs>
          <w:tab w:val="left" w:pos="858"/>
        </w:tabs>
        <w:spacing w:before="0" w:after="0" w:line="230" w:lineRule="exact"/>
        <w:ind w:left="858" w:hanging="359"/>
        <w:contextualSpacing/>
        <w:rPr>
          <w:rFonts w:ascii="Times New Roman" w:eastAsia="Times New Roman" w:hAnsi="Times New Roman" w:cs="Times New Roman"/>
          <w:b w:val="0"/>
          <w:bCs w:val="0"/>
          <w:position w:val="1"/>
          <w:sz w:val="20"/>
          <w:szCs w:val="20"/>
        </w:rPr>
      </w:pPr>
      <w:r>
        <w:rPr>
          <w:rFonts w:ascii="Times New Roman" w:eastAsia="Times New Roman" w:hAnsi="Times New Roman" w:cs="Times New Roman"/>
          <w:b w:val="0"/>
          <w:bCs w:val="0"/>
          <w:position w:val="1"/>
          <w:sz w:val="20"/>
          <w:szCs w:val="20"/>
        </w:rPr>
        <w:t>In</w:t>
      </w:r>
      <w:r>
        <w:rPr>
          <w:rFonts w:ascii="Times New Roman" w:eastAsia="Times New Roman" w:hAnsi="Times New Roman" w:cs="Times New Roman"/>
          <w:b w:val="0"/>
          <w:bCs w:val="0"/>
          <w:spacing w:val="-6"/>
          <w:position w:val="1"/>
          <w:sz w:val="20"/>
          <w:szCs w:val="20"/>
        </w:rPr>
        <w:t xml:space="preserve"> </w:t>
      </w:r>
      <w:r>
        <w:rPr>
          <w:rFonts w:ascii="Times New Roman" w:eastAsia="Times New Roman" w:hAnsi="Times New Roman" w:cs="Times New Roman"/>
          <w:b w:val="0"/>
          <w:bCs w:val="0"/>
          <w:position w:val="1"/>
          <w:sz w:val="20"/>
          <w:szCs w:val="20"/>
        </w:rPr>
        <w:t>areas</w:t>
      </w:r>
      <w:r>
        <w:rPr>
          <w:rFonts w:ascii="Times New Roman" w:eastAsia="Times New Roman" w:hAnsi="Times New Roman" w:cs="Times New Roman"/>
          <w:b w:val="0"/>
          <w:bCs w:val="0"/>
          <w:spacing w:val="-5"/>
          <w:position w:val="1"/>
          <w:sz w:val="20"/>
          <w:szCs w:val="20"/>
        </w:rPr>
        <w:t xml:space="preserve"> </w:t>
      </w:r>
      <w:r>
        <w:rPr>
          <w:rFonts w:ascii="Times New Roman" w:eastAsia="Times New Roman" w:hAnsi="Times New Roman" w:cs="Times New Roman"/>
          <w:b w:val="0"/>
          <w:bCs w:val="0"/>
          <w:position w:val="1"/>
          <w:sz w:val="20"/>
          <w:szCs w:val="20"/>
        </w:rPr>
        <w:t>where</w:t>
      </w:r>
      <w:r>
        <w:rPr>
          <w:rFonts w:ascii="Times New Roman" w:eastAsia="Times New Roman" w:hAnsi="Times New Roman" w:cs="Times New Roman"/>
          <w:b w:val="0"/>
          <w:bCs w:val="0"/>
          <w:spacing w:val="-5"/>
          <w:position w:val="1"/>
          <w:sz w:val="20"/>
          <w:szCs w:val="20"/>
        </w:rPr>
        <w:t xml:space="preserve"> </w:t>
      </w:r>
      <w:r>
        <w:rPr>
          <w:rFonts w:ascii="Times New Roman" w:eastAsia="Times New Roman" w:hAnsi="Times New Roman" w:cs="Times New Roman"/>
          <w:b w:val="0"/>
          <w:bCs w:val="0"/>
          <w:position w:val="1"/>
          <w:sz w:val="20"/>
          <w:szCs w:val="20"/>
        </w:rPr>
        <w:t>the</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ultimate</w:t>
      </w:r>
      <w:r>
        <w:rPr>
          <w:rFonts w:ascii="Times New Roman" w:eastAsia="Times New Roman" w:hAnsi="Times New Roman" w:cs="Times New Roman"/>
          <w:b w:val="0"/>
          <w:bCs w:val="0"/>
          <w:spacing w:val="-5"/>
          <w:position w:val="1"/>
          <w:sz w:val="20"/>
          <w:szCs w:val="20"/>
        </w:rPr>
        <w:t xml:space="preserve"> </w:t>
      </w:r>
      <w:r>
        <w:rPr>
          <w:rFonts w:ascii="Times New Roman" w:eastAsia="Times New Roman" w:hAnsi="Times New Roman" w:cs="Times New Roman"/>
          <w:b w:val="0"/>
          <w:bCs w:val="0"/>
          <w:position w:val="1"/>
          <w:sz w:val="20"/>
          <w:szCs w:val="20"/>
        </w:rPr>
        <w:t>design</w:t>
      </w:r>
      <w:r>
        <w:rPr>
          <w:rFonts w:ascii="Times New Roman" w:eastAsia="Times New Roman" w:hAnsi="Times New Roman" w:cs="Times New Roman"/>
          <w:b w:val="0"/>
          <w:bCs w:val="0"/>
          <w:spacing w:val="-6"/>
          <w:position w:val="1"/>
          <w:sz w:val="20"/>
          <w:szCs w:val="20"/>
        </w:rPr>
        <w:t xml:space="preserve"> </w:t>
      </w:r>
      <w:r>
        <w:rPr>
          <w:rFonts w:ascii="Times New Roman" w:eastAsia="Times New Roman" w:hAnsi="Times New Roman" w:cs="Times New Roman"/>
          <w:b w:val="0"/>
          <w:bCs w:val="0"/>
          <w:position w:val="1"/>
          <w:sz w:val="20"/>
          <w:szCs w:val="20"/>
        </w:rPr>
        <w:t>wind</w:t>
      </w:r>
      <w:r>
        <w:rPr>
          <w:rFonts w:ascii="Times New Roman" w:eastAsia="Times New Roman" w:hAnsi="Times New Roman" w:cs="Times New Roman"/>
          <w:b w:val="0"/>
          <w:bCs w:val="0"/>
          <w:spacing w:val="-6"/>
          <w:position w:val="1"/>
          <w:sz w:val="20"/>
          <w:szCs w:val="20"/>
        </w:rPr>
        <w:t xml:space="preserve"> </w:t>
      </w:r>
      <w:r>
        <w:rPr>
          <w:rFonts w:ascii="Times New Roman" w:eastAsia="Times New Roman" w:hAnsi="Times New Roman" w:cs="Times New Roman"/>
          <w:b w:val="0"/>
          <w:bCs w:val="0"/>
          <w:position w:val="1"/>
          <w:sz w:val="20"/>
          <w:szCs w:val="20"/>
        </w:rPr>
        <w:t>speed,</w:t>
      </w:r>
      <w:r>
        <w:rPr>
          <w:rFonts w:ascii="Times New Roman" w:eastAsia="Times New Roman" w:hAnsi="Times New Roman" w:cs="Times New Roman"/>
          <w:b w:val="0"/>
          <w:bCs w:val="0"/>
          <w:spacing w:val="-6"/>
          <w:position w:val="1"/>
          <w:sz w:val="20"/>
          <w:szCs w:val="20"/>
        </w:rPr>
        <w:t xml:space="preserve"> </w:t>
      </w:r>
      <w:r>
        <w:rPr>
          <w:rFonts w:ascii="Times New Roman" w:eastAsia="Times New Roman" w:hAnsi="Times New Roman" w:cs="Times New Roman"/>
          <w:b w:val="0"/>
          <w:bCs w:val="0"/>
          <w:position w:val="1"/>
          <w:sz w:val="20"/>
          <w:szCs w:val="20"/>
        </w:rPr>
        <w:t>V</w:t>
      </w:r>
      <w:r>
        <w:rPr>
          <w:rFonts w:ascii="Times New Roman" w:eastAsia="Times New Roman" w:hAnsi="Times New Roman" w:cs="Times New Roman"/>
          <w:b w:val="0"/>
          <w:bCs w:val="0"/>
          <w:spacing w:val="6"/>
          <w:position w:val="1"/>
          <w:sz w:val="20"/>
          <w:szCs w:val="20"/>
        </w:rPr>
        <w:t xml:space="preserve"> </w:t>
      </w:r>
      <w:proofErr w:type="gramStart"/>
      <w:r>
        <w:rPr>
          <w:rFonts w:ascii="Times New Roman" w:eastAsia="Times New Roman" w:hAnsi="Times New Roman" w:cs="Times New Roman"/>
          <w:b w:val="0"/>
          <w:bCs w:val="0"/>
          <w:i/>
          <w:sz w:val="13"/>
          <w:szCs w:val="20"/>
        </w:rPr>
        <w:t>ult</w:t>
      </w:r>
      <w:r>
        <w:rPr>
          <w:rFonts w:ascii="Times New Roman" w:eastAsia="Times New Roman" w:hAnsi="Times New Roman" w:cs="Times New Roman"/>
          <w:b w:val="0"/>
          <w:bCs w:val="0"/>
          <w:i/>
          <w:spacing w:val="-23"/>
          <w:sz w:val="13"/>
          <w:szCs w:val="20"/>
        </w:rPr>
        <w:t xml:space="preserve"> </w:t>
      </w:r>
      <w:r>
        <w:rPr>
          <w:rFonts w:ascii="Times New Roman" w:eastAsia="Times New Roman" w:hAnsi="Times New Roman" w:cs="Times New Roman"/>
          <w:b w:val="0"/>
          <w:bCs w:val="0"/>
          <w:position w:val="1"/>
          <w:sz w:val="20"/>
          <w:szCs w:val="20"/>
        </w:rPr>
        <w:t>,</w:t>
      </w:r>
      <w:proofErr w:type="gramEnd"/>
      <w:r>
        <w:rPr>
          <w:rFonts w:ascii="Times New Roman" w:eastAsia="Times New Roman" w:hAnsi="Times New Roman" w:cs="Times New Roman"/>
          <w:b w:val="0"/>
          <w:bCs w:val="0"/>
          <w:spacing w:val="-4"/>
          <w:position w:val="1"/>
          <w:sz w:val="20"/>
          <w:szCs w:val="20"/>
        </w:rPr>
        <w:t xml:space="preserve"> </w:t>
      </w:r>
      <w:r>
        <w:rPr>
          <w:rFonts w:ascii="Times New Roman" w:eastAsia="Times New Roman" w:hAnsi="Times New Roman" w:cs="Times New Roman"/>
          <w:b w:val="0"/>
          <w:bCs w:val="0"/>
          <w:position w:val="1"/>
          <w:sz w:val="20"/>
          <w:szCs w:val="20"/>
        </w:rPr>
        <w:t>is</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140</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mph</w:t>
      </w:r>
      <w:r>
        <w:rPr>
          <w:rFonts w:ascii="Times New Roman" w:eastAsia="Times New Roman" w:hAnsi="Times New Roman" w:cs="Times New Roman"/>
          <w:b w:val="0"/>
          <w:bCs w:val="0"/>
          <w:spacing w:val="-2"/>
          <w:position w:val="1"/>
          <w:sz w:val="20"/>
          <w:szCs w:val="20"/>
        </w:rPr>
        <w:t xml:space="preserve"> </w:t>
      </w:r>
      <w:r>
        <w:rPr>
          <w:rFonts w:ascii="Times New Roman" w:eastAsia="Times New Roman" w:hAnsi="Times New Roman" w:cs="Times New Roman"/>
          <w:b w:val="0"/>
          <w:bCs w:val="0"/>
          <w:position w:val="1"/>
          <w:sz w:val="20"/>
          <w:szCs w:val="20"/>
        </w:rPr>
        <w:t>(63.6</w:t>
      </w:r>
      <w:r>
        <w:rPr>
          <w:rFonts w:ascii="Times New Roman" w:eastAsia="Times New Roman" w:hAnsi="Times New Roman" w:cs="Times New Roman"/>
          <w:b w:val="0"/>
          <w:bCs w:val="0"/>
          <w:spacing w:val="-6"/>
          <w:position w:val="1"/>
          <w:sz w:val="20"/>
          <w:szCs w:val="20"/>
        </w:rPr>
        <w:t xml:space="preserve"> </w:t>
      </w:r>
      <w:r>
        <w:rPr>
          <w:rFonts w:ascii="Times New Roman" w:eastAsia="Times New Roman" w:hAnsi="Times New Roman" w:cs="Times New Roman"/>
          <w:b w:val="0"/>
          <w:bCs w:val="0"/>
          <w:position w:val="1"/>
          <w:sz w:val="20"/>
          <w:szCs w:val="20"/>
        </w:rPr>
        <w:t>m/s)</w:t>
      </w:r>
      <w:r>
        <w:rPr>
          <w:rFonts w:ascii="Times New Roman" w:eastAsia="Times New Roman" w:hAnsi="Times New Roman" w:cs="Times New Roman"/>
          <w:b w:val="0"/>
          <w:bCs w:val="0"/>
          <w:spacing w:val="-6"/>
          <w:position w:val="1"/>
          <w:sz w:val="20"/>
          <w:szCs w:val="20"/>
        </w:rPr>
        <w:t xml:space="preserve"> </w:t>
      </w:r>
      <w:r>
        <w:rPr>
          <w:rFonts w:ascii="Times New Roman" w:eastAsia="Times New Roman" w:hAnsi="Times New Roman" w:cs="Times New Roman"/>
          <w:b w:val="0"/>
          <w:bCs w:val="0"/>
          <w:position w:val="1"/>
          <w:sz w:val="20"/>
          <w:szCs w:val="20"/>
        </w:rPr>
        <w:t>or</w:t>
      </w:r>
      <w:r>
        <w:rPr>
          <w:rFonts w:ascii="Times New Roman" w:eastAsia="Times New Roman" w:hAnsi="Times New Roman" w:cs="Times New Roman"/>
          <w:b w:val="0"/>
          <w:bCs w:val="0"/>
          <w:spacing w:val="-4"/>
          <w:position w:val="1"/>
          <w:sz w:val="20"/>
          <w:szCs w:val="20"/>
        </w:rPr>
        <w:t xml:space="preserve"> </w:t>
      </w:r>
      <w:r>
        <w:rPr>
          <w:rFonts w:ascii="Times New Roman" w:eastAsia="Times New Roman" w:hAnsi="Times New Roman" w:cs="Times New Roman"/>
          <w:b w:val="0"/>
          <w:bCs w:val="0"/>
          <w:position w:val="1"/>
          <w:sz w:val="20"/>
          <w:szCs w:val="20"/>
        </w:rPr>
        <w:t>greater;</w:t>
      </w:r>
      <w:r>
        <w:rPr>
          <w:rFonts w:ascii="Times New Roman" w:eastAsia="Times New Roman" w:hAnsi="Times New Roman" w:cs="Times New Roman"/>
          <w:b w:val="0"/>
          <w:bCs w:val="0"/>
          <w:spacing w:val="-5"/>
          <w:position w:val="1"/>
          <w:sz w:val="20"/>
          <w:szCs w:val="20"/>
        </w:rPr>
        <w:t xml:space="preserve"> </w:t>
      </w:r>
      <w:r>
        <w:rPr>
          <w:rFonts w:ascii="Times New Roman" w:eastAsia="Times New Roman" w:hAnsi="Times New Roman" w:cs="Times New Roman"/>
          <w:b w:val="0"/>
          <w:bCs w:val="0"/>
          <w:position w:val="1"/>
          <w:sz w:val="20"/>
          <w:szCs w:val="20"/>
        </w:rPr>
        <w:t>or</w:t>
      </w:r>
      <w:r>
        <w:rPr>
          <w:rFonts w:ascii="Times New Roman" w:eastAsia="Times New Roman" w:hAnsi="Times New Roman" w:cs="Times New Roman"/>
          <w:b w:val="0"/>
          <w:bCs w:val="0"/>
          <w:spacing w:val="-4"/>
          <w:position w:val="1"/>
          <w:sz w:val="20"/>
          <w:szCs w:val="20"/>
        </w:rPr>
        <w:t xml:space="preserve"> </w:t>
      </w:r>
      <w:r>
        <w:rPr>
          <w:rFonts w:ascii="Times New Roman" w:eastAsia="Times New Roman" w:hAnsi="Times New Roman" w:cs="Times New Roman"/>
          <w:b w:val="0"/>
          <w:bCs w:val="0"/>
          <w:spacing w:val="-2"/>
          <w:position w:val="1"/>
          <w:sz w:val="20"/>
          <w:szCs w:val="20"/>
        </w:rPr>
        <w:t>Hawaii.</w:t>
      </w:r>
    </w:p>
    <w:p w14:paraId="34B32894" w14:textId="77777777" w:rsidR="00BA743F" w:rsidRDefault="00BA743F" w:rsidP="00BA743F">
      <w:pPr>
        <w:pStyle w:val="Footer"/>
        <w:widowControl/>
        <w:tabs>
          <w:tab w:val="clear" w:pos="4320"/>
          <w:tab w:val="clear" w:pos="8640"/>
        </w:tabs>
        <w:spacing w:before="7" w:after="120"/>
        <w:rPr>
          <w:rFonts w:ascii="Times New Roman" w:hAnsi="Times New Roman"/>
          <w:sz w:val="19"/>
          <w:szCs w:val="16"/>
        </w:rPr>
      </w:pPr>
    </w:p>
    <w:p w14:paraId="5828863D" w14:textId="77777777" w:rsidR="00BA743F" w:rsidRDefault="00BA743F" w:rsidP="00BA743F">
      <w:pPr>
        <w:pStyle w:val="Footer"/>
        <w:widowControl/>
        <w:tabs>
          <w:tab w:val="clear" w:pos="4320"/>
          <w:tab w:val="clear" w:pos="8640"/>
        </w:tabs>
        <w:spacing w:after="120"/>
        <w:ind w:left="139" w:right="150"/>
        <w:rPr>
          <w:rFonts w:ascii="Times New Roman" w:hAnsi="Times New Roman"/>
          <w:sz w:val="16"/>
          <w:szCs w:val="16"/>
        </w:rPr>
      </w:pPr>
      <w:r>
        <w:rPr>
          <w:rFonts w:ascii="Times New Roman" w:hAnsi="Times New Roman"/>
          <w:b/>
          <w:sz w:val="16"/>
          <w:szCs w:val="16"/>
        </w:rPr>
        <w:t xml:space="preserve">Reason: </w:t>
      </w:r>
      <w:r>
        <w:rPr>
          <w:rFonts w:ascii="Times New Roman" w:hAnsi="Times New Roman"/>
          <w:sz w:val="16"/>
          <w:szCs w:val="16"/>
        </w:rPr>
        <w:t>Significant confusion has arisen in hurricane-prone regions in trying to determine wind-borne debris regions because the term</w:t>
      </w:r>
      <w:r>
        <w:rPr>
          <w:rFonts w:ascii="Times New Roman" w:hAnsi="Times New Roman"/>
          <w:spacing w:val="-1"/>
          <w:sz w:val="16"/>
          <w:szCs w:val="16"/>
        </w:rPr>
        <w:t xml:space="preserve"> </w:t>
      </w:r>
      <w:r>
        <w:rPr>
          <w:rFonts w:ascii="Times New Roman" w:hAnsi="Times New Roman"/>
          <w:sz w:val="16"/>
          <w:szCs w:val="16"/>
        </w:rPr>
        <w:t>"coastal</w:t>
      </w:r>
      <w:r>
        <w:rPr>
          <w:rFonts w:ascii="Times New Roman" w:hAnsi="Times New Roman"/>
          <w:spacing w:val="-4"/>
          <w:sz w:val="16"/>
          <w:szCs w:val="16"/>
        </w:rPr>
        <w:t xml:space="preserve"> </w:t>
      </w:r>
      <w:r>
        <w:rPr>
          <w:rFonts w:ascii="Times New Roman" w:hAnsi="Times New Roman"/>
          <w:sz w:val="16"/>
          <w:szCs w:val="16"/>
        </w:rPr>
        <w:t>mean</w:t>
      </w:r>
      <w:r>
        <w:rPr>
          <w:rFonts w:ascii="Times New Roman" w:hAnsi="Times New Roman"/>
          <w:spacing w:val="-1"/>
          <w:sz w:val="16"/>
          <w:szCs w:val="16"/>
        </w:rPr>
        <w:t xml:space="preserve"> </w:t>
      </w:r>
      <w:r>
        <w:rPr>
          <w:rFonts w:ascii="Times New Roman" w:hAnsi="Times New Roman"/>
          <w:sz w:val="16"/>
          <w:szCs w:val="16"/>
        </w:rPr>
        <w:t>high</w:t>
      </w:r>
      <w:r>
        <w:rPr>
          <w:rFonts w:ascii="Times New Roman" w:hAnsi="Times New Roman"/>
          <w:spacing w:val="-1"/>
          <w:sz w:val="16"/>
          <w:szCs w:val="16"/>
        </w:rPr>
        <w:t xml:space="preserve"> </w:t>
      </w:r>
      <w:r>
        <w:rPr>
          <w:rFonts w:ascii="Times New Roman" w:hAnsi="Times New Roman"/>
          <w:sz w:val="16"/>
          <w:szCs w:val="16"/>
        </w:rPr>
        <w:t>waterline"</w:t>
      </w:r>
      <w:r>
        <w:rPr>
          <w:rFonts w:ascii="Times New Roman" w:hAnsi="Times New Roman"/>
          <w:spacing w:val="-1"/>
          <w:sz w:val="16"/>
          <w:szCs w:val="16"/>
        </w:rPr>
        <w:t xml:space="preserve"> </w:t>
      </w:r>
      <w:r>
        <w:rPr>
          <w:rFonts w:ascii="Times New Roman" w:hAnsi="Times New Roman"/>
          <w:sz w:val="16"/>
          <w:szCs w:val="16"/>
        </w:rPr>
        <w:t>in</w:t>
      </w:r>
      <w:r>
        <w:rPr>
          <w:rFonts w:ascii="Times New Roman" w:hAnsi="Times New Roman"/>
          <w:spacing w:val="-1"/>
          <w:sz w:val="16"/>
          <w:szCs w:val="16"/>
        </w:rPr>
        <w:t xml:space="preserve"> </w:t>
      </w:r>
      <w:r>
        <w:rPr>
          <w:rFonts w:ascii="Times New Roman" w:hAnsi="Times New Roman"/>
          <w:sz w:val="16"/>
          <w:szCs w:val="16"/>
        </w:rPr>
        <w:t>not</w:t>
      </w:r>
      <w:r>
        <w:rPr>
          <w:rFonts w:ascii="Times New Roman" w:hAnsi="Times New Roman"/>
          <w:spacing w:val="-2"/>
          <w:sz w:val="16"/>
          <w:szCs w:val="16"/>
        </w:rPr>
        <w:t xml:space="preserve"> </w:t>
      </w:r>
      <w:r>
        <w:rPr>
          <w:rFonts w:ascii="Times New Roman" w:hAnsi="Times New Roman"/>
          <w:sz w:val="16"/>
          <w:szCs w:val="16"/>
        </w:rPr>
        <w:t>a</w:t>
      </w:r>
      <w:r>
        <w:rPr>
          <w:rFonts w:ascii="Times New Roman" w:hAnsi="Times New Roman"/>
          <w:spacing w:val="-4"/>
          <w:sz w:val="16"/>
          <w:szCs w:val="16"/>
        </w:rPr>
        <w:t xml:space="preserve"> </w:t>
      </w:r>
      <w:r>
        <w:rPr>
          <w:rFonts w:ascii="Times New Roman" w:hAnsi="Times New Roman"/>
          <w:sz w:val="16"/>
          <w:szCs w:val="16"/>
        </w:rPr>
        <w:t>mapped</w:t>
      </w:r>
      <w:r>
        <w:rPr>
          <w:rFonts w:ascii="Times New Roman" w:hAnsi="Times New Roman"/>
          <w:spacing w:val="-1"/>
          <w:sz w:val="16"/>
          <w:szCs w:val="16"/>
        </w:rPr>
        <w:t xml:space="preserve"> </w:t>
      </w:r>
      <w:r>
        <w:rPr>
          <w:rFonts w:ascii="Times New Roman" w:hAnsi="Times New Roman"/>
          <w:sz w:val="16"/>
          <w:szCs w:val="16"/>
        </w:rPr>
        <w:t>or</w:t>
      </w:r>
      <w:r>
        <w:rPr>
          <w:rFonts w:ascii="Times New Roman" w:hAnsi="Times New Roman"/>
          <w:spacing w:val="-2"/>
          <w:sz w:val="16"/>
          <w:szCs w:val="16"/>
        </w:rPr>
        <w:t xml:space="preserve"> </w:t>
      </w:r>
      <w:r>
        <w:rPr>
          <w:rFonts w:ascii="Times New Roman" w:hAnsi="Times New Roman"/>
          <w:sz w:val="16"/>
          <w:szCs w:val="16"/>
        </w:rPr>
        <w:t>defined</w:t>
      </w:r>
      <w:r>
        <w:rPr>
          <w:rFonts w:ascii="Times New Roman" w:hAnsi="Times New Roman"/>
          <w:spacing w:val="-4"/>
          <w:sz w:val="16"/>
          <w:szCs w:val="16"/>
        </w:rPr>
        <w:t xml:space="preserve"> </w:t>
      </w:r>
      <w:r>
        <w:rPr>
          <w:rFonts w:ascii="Times New Roman" w:hAnsi="Times New Roman"/>
          <w:sz w:val="16"/>
          <w:szCs w:val="16"/>
        </w:rPr>
        <w:t>term.</w:t>
      </w:r>
      <w:r>
        <w:rPr>
          <w:rFonts w:ascii="Times New Roman" w:hAnsi="Times New Roman"/>
          <w:spacing w:val="-3"/>
          <w:sz w:val="16"/>
          <w:szCs w:val="16"/>
        </w:rPr>
        <w:t xml:space="preserve"> </w:t>
      </w:r>
      <w:r>
        <w:rPr>
          <w:rFonts w:ascii="Times New Roman" w:hAnsi="Times New Roman"/>
          <w:sz w:val="16"/>
          <w:szCs w:val="16"/>
        </w:rPr>
        <w:t>Due</w:t>
      </w:r>
      <w:r>
        <w:rPr>
          <w:rFonts w:ascii="Times New Roman" w:hAnsi="Times New Roman"/>
          <w:spacing w:val="-1"/>
          <w:sz w:val="16"/>
          <w:szCs w:val="16"/>
        </w:rPr>
        <w:t xml:space="preserve"> </w:t>
      </w:r>
      <w:r>
        <w:rPr>
          <w:rFonts w:ascii="Times New Roman" w:hAnsi="Times New Roman"/>
          <w:sz w:val="16"/>
          <w:szCs w:val="16"/>
        </w:rPr>
        <w:t>to</w:t>
      </w:r>
      <w:r>
        <w:rPr>
          <w:rFonts w:ascii="Times New Roman" w:hAnsi="Times New Roman"/>
          <w:spacing w:val="-4"/>
          <w:sz w:val="16"/>
          <w:szCs w:val="16"/>
        </w:rPr>
        <w:t xml:space="preserve"> </w:t>
      </w:r>
      <w:r>
        <w:rPr>
          <w:rFonts w:ascii="Times New Roman" w:hAnsi="Times New Roman"/>
          <w:sz w:val="16"/>
          <w:szCs w:val="16"/>
        </w:rPr>
        <w:t>this lack of definition,</w:t>
      </w:r>
      <w:r>
        <w:rPr>
          <w:rFonts w:ascii="Times New Roman" w:hAnsi="Times New Roman"/>
          <w:spacing w:val="-3"/>
          <w:sz w:val="16"/>
          <w:szCs w:val="16"/>
        </w:rPr>
        <w:t xml:space="preserve"> </w:t>
      </w:r>
      <w:r>
        <w:rPr>
          <w:rFonts w:ascii="Times New Roman" w:hAnsi="Times New Roman"/>
          <w:sz w:val="16"/>
          <w:szCs w:val="16"/>
        </w:rPr>
        <w:t>some</w:t>
      </w:r>
      <w:r>
        <w:rPr>
          <w:rFonts w:ascii="Times New Roman" w:hAnsi="Times New Roman"/>
          <w:spacing w:val="-1"/>
          <w:sz w:val="16"/>
          <w:szCs w:val="16"/>
        </w:rPr>
        <w:t xml:space="preserve"> </w:t>
      </w:r>
      <w:r>
        <w:rPr>
          <w:rFonts w:ascii="Times New Roman" w:hAnsi="Times New Roman"/>
          <w:sz w:val="16"/>
          <w:szCs w:val="16"/>
        </w:rPr>
        <w:t>jurisdictions</w:t>
      </w:r>
      <w:r>
        <w:rPr>
          <w:rFonts w:ascii="Times New Roman" w:hAnsi="Times New Roman"/>
          <w:spacing w:val="-4"/>
          <w:sz w:val="16"/>
          <w:szCs w:val="16"/>
        </w:rPr>
        <w:t xml:space="preserve"> </w:t>
      </w:r>
      <w:r>
        <w:rPr>
          <w:rFonts w:ascii="Times New Roman" w:hAnsi="Times New Roman"/>
          <w:sz w:val="16"/>
          <w:szCs w:val="16"/>
        </w:rPr>
        <w:t>have</w:t>
      </w:r>
      <w:r>
        <w:rPr>
          <w:rFonts w:ascii="Times New Roman" w:hAnsi="Times New Roman"/>
          <w:spacing w:val="-4"/>
          <w:sz w:val="16"/>
          <w:szCs w:val="16"/>
        </w:rPr>
        <w:t xml:space="preserve"> </w:t>
      </w:r>
      <w:r>
        <w:rPr>
          <w:rFonts w:ascii="Times New Roman" w:hAnsi="Times New Roman"/>
          <w:sz w:val="16"/>
          <w:szCs w:val="16"/>
        </w:rPr>
        <w:t>incorrectly interpreted areas within one</w:t>
      </w:r>
      <w:r>
        <w:rPr>
          <w:rFonts w:ascii="Times New Roman" w:hAnsi="Times New Roman"/>
          <w:spacing w:val="-1"/>
          <w:sz w:val="16"/>
          <w:szCs w:val="16"/>
        </w:rPr>
        <w:t xml:space="preserve"> </w:t>
      </w:r>
      <w:r>
        <w:rPr>
          <w:rFonts w:ascii="Times New Roman" w:hAnsi="Times New Roman"/>
          <w:sz w:val="16"/>
          <w:szCs w:val="16"/>
        </w:rPr>
        <w:t>mile of the</w:t>
      </w:r>
      <w:r>
        <w:rPr>
          <w:rFonts w:ascii="Times New Roman" w:hAnsi="Times New Roman"/>
          <w:spacing w:val="-1"/>
          <w:sz w:val="16"/>
          <w:szCs w:val="16"/>
        </w:rPr>
        <w:t xml:space="preserve"> </w:t>
      </w:r>
      <w:r>
        <w:rPr>
          <w:rFonts w:ascii="Times New Roman" w:hAnsi="Times New Roman"/>
          <w:sz w:val="16"/>
          <w:szCs w:val="16"/>
        </w:rPr>
        <w:t>mean high waterline</w:t>
      </w:r>
      <w:r>
        <w:rPr>
          <w:rFonts w:ascii="Times New Roman" w:hAnsi="Times New Roman"/>
          <w:spacing w:val="-1"/>
          <w:sz w:val="16"/>
          <w:szCs w:val="16"/>
        </w:rPr>
        <w:t xml:space="preserve"> </w:t>
      </w:r>
      <w:r>
        <w:rPr>
          <w:rFonts w:ascii="Times New Roman" w:hAnsi="Times New Roman"/>
          <w:sz w:val="16"/>
          <w:szCs w:val="16"/>
        </w:rPr>
        <w:t>along narrow inland tidal waterways to be in wind-borne debris regions. The primary intent behind paragraph No. 1, is that within one mile of</w:t>
      </w:r>
      <w:r>
        <w:rPr>
          <w:rFonts w:ascii="Times New Roman" w:hAnsi="Times New Roman"/>
          <w:spacing w:val="-1"/>
          <w:sz w:val="16"/>
          <w:szCs w:val="16"/>
        </w:rPr>
        <w:t xml:space="preserve"> </w:t>
      </w:r>
      <w:r>
        <w:rPr>
          <w:rFonts w:ascii="Times New Roman" w:hAnsi="Times New Roman"/>
          <w:sz w:val="16"/>
          <w:szCs w:val="16"/>
        </w:rPr>
        <w:t>the coast, hurricane wind speeds will be governed by the wind speed over the open water, i.e. an Exposure Category D rather than</w:t>
      </w:r>
      <w:r>
        <w:rPr>
          <w:rFonts w:ascii="Times New Roman" w:hAnsi="Times New Roman"/>
          <w:spacing w:val="-1"/>
          <w:sz w:val="16"/>
          <w:szCs w:val="16"/>
        </w:rPr>
        <w:t xml:space="preserve"> </w:t>
      </w:r>
      <w:r>
        <w:rPr>
          <w:rFonts w:ascii="Times New Roman" w:hAnsi="Times New Roman"/>
          <w:sz w:val="16"/>
          <w:szCs w:val="16"/>
        </w:rPr>
        <w:t xml:space="preserve">an inland Exposure Category C situation on which the basic wind speed and paragraph No. 2 are based. This CCP clarifies that the waterline </w:t>
      </w:r>
      <w:proofErr w:type="gramStart"/>
      <w:r>
        <w:rPr>
          <w:rFonts w:ascii="Times New Roman" w:hAnsi="Times New Roman"/>
          <w:sz w:val="16"/>
          <w:szCs w:val="16"/>
        </w:rPr>
        <w:t>has to</w:t>
      </w:r>
      <w:proofErr w:type="gramEnd"/>
      <w:r>
        <w:rPr>
          <w:rFonts w:ascii="Times New Roman" w:hAnsi="Times New Roman"/>
          <w:sz w:val="16"/>
          <w:szCs w:val="16"/>
        </w:rPr>
        <w:t xml:space="preserve"> be classified as an Exposure D in order for paragraph No. 1 to apply. It also deletes the word "coastal" since wind speed increases could occur at large inland waterways in hurricane-prone regions as well. Also, NOAA maintains a database of the "mean high waterline" values in the US, which can be used in conjunction with this definition.</w:t>
      </w:r>
    </w:p>
    <w:p w14:paraId="25B2AF26" w14:textId="77777777" w:rsidR="00BA743F" w:rsidRDefault="00BA743F" w:rsidP="00BA743F">
      <w:pPr>
        <w:pStyle w:val="Footer"/>
        <w:widowControl/>
        <w:tabs>
          <w:tab w:val="clear" w:pos="4320"/>
          <w:tab w:val="clear" w:pos="8640"/>
        </w:tabs>
        <w:spacing w:before="1" w:after="120"/>
        <w:rPr>
          <w:rFonts w:ascii="Times New Roman" w:hAnsi="Times New Roman"/>
          <w:sz w:val="16"/>
          <w:szCs w:val="16"/>
        </w:rPr>
      </w:pPr>
    </w:p>
    <w:p w14:paraId="52F6083D" w14:textId="77777777" w:rsidR="00BA743F" w:rsidRDefault="00BA743F" w:rsidP="00BA743F">
      <w:pPr>
        <w:pStyle w:val="Footer"/>
        <w:widowControl/>
        <w:tabs>
          <w:tab w:val="clear" w:pos="4320"/>
          <w:tab w:val="clear" w:pos="8640"/>
        </w:tabs>
        <w:spacing w:after="120" w:line="183" w:lineRule="exact"/>
        <w:ind w:left="139"/>
        <w:rPr>
          <w:rFonts w:ascii="Times New Roman" w:hAnsi="Times New Roman"/>
          <w:sz w:val="16"/>
          <w:szCs w:val="16"/>
        </w:rPr>
      </w:pPr>
      <w:r>
        <w:rPr>
          <w:rFonts w:ascii="Times New Roman" w:hAnsi="Times New Roman"/>
          <w:b/>
          <w:sz w:val="16"/>
          <w:szCs w:val="16"/>
        </w:rPr>
        <w:t>Cost</w:t>
      </w:r>
      <w:r>
        <w:rPr>
          <w:rFonts w:ascii="Times New Roman" w:hAnsi="Times New Roman"/>
          <w:b/>
          <w:spacing w:val="-3"/>
          <w:sz w:val="16"/>
          <w:szCs w:val="16"/>
        </w:rPr>
        <w:t xml:space="preserve"> </w:t>
      </w:r>
      <w:r>
        <w:rPr>
          <w:rFonts w:ascii="Times New Roman" w:hAnsi="Times New Roman"/>
          <w:b/>
          <w:sz w:val="16"/>
          <w:szCs w:val="16"/>
        </w:rPr>
        <w:t>Impact:</w:t>
      </w:r>
      <w:r>
        <w:rPr>
          <w:rFonts w:ascii="Times New Roman" w:hAnsi="Times New Roman"/>
          <w:b/>
          <w:spacing w:val="-3"/>
          <w:sz w:val="16"/>
          <w:szCs w:val="16"/>
        </w:rPr>
        <w:t xml:space="preserve"> </w:t>
      </w:r>
      <w:r>
        <w:rPr>
          <w:rFonts w:ascii="Times New Roman" w:hAnsi="Times New Roman"/>
          <w:sz w:val="16"/>
          <w:szCs w:val="16"/>
        </w:rPr>
        <w:t>The</w:t>
      </w:r>
      <w:r>
        <w:rPr>
          <w:rFonts w:ascii="Times New Roman" w:hAnsi="Times New Roman"/>
          <w:spacing w:val="-4"/>
          <w:sz w:val="16"/>
          <w:szCs w:val="16"/>
        </w:rPr>
        <w:t xml:space="preserve"> </w:t>
      </w:r>
      <w:r>
        <w:rPr>
          <w:rFonts w:ascii="Times New Roman" w:hAnsi="Times New Roman"/>
          <w:sz w:val="16"/>
          <w:szCs w:val="16"/>
        </w:rPr>
        <w:t>code</w:t>
      </w:r>
      <w:r>
        <w:rPr>
          <w:rFonts w:ascii="Times New Roman" w:hAnsi="Times New Roman"/>
          <w:spacing w:val="-5"/>
          <w:sz w:val="16"/>
          <w:szCs w:val="16"/>
        </w:rPr>
        <w:t xml:space="preserve"> </w:t>
      </w:r>
      <w:r>
        <w:rPr>
          <w:rFonts w:ascii="Times New Roman" w:hAnsi="Times New Roman"/>
          <w:sz w:val="16"/>
          <w:szCs w:val="16"/>
        </w:rPr>
        <w:t>change</w:t>
      </w:r>
      <w:r>
        <w:rPr>
          <w:rFonts w:ascii="Times New Roman" w:hAnsi="Times New Roman"/>
          <w:spacing w:val="-2"/>
          <w:sz w:val="16"/>
          <w:szCs w:val="16"/>
        </w:rPr>
        <w:t xml:space="preserve"> </w:t>
      </w:r>
      <w:r>
        <w:rPr>
          <w:rFonts w:ascii="Times New Roman" w:hAnsi="Times New Roman"/>
          <w:sz w:val="16"/>
          <w:szCs w:val="16"/>
        </w:rPr>
        <w:t>proposal</w:t>
      </w:r>
      <w:r>
        <w:rPr>
          <w:rFonts w:ascii="Times New Roman" w:hAnsi="Times New Roman"/>
          <w:spacing w:val="-3"/>
          <w:sz w:val="16"/>
          <w:szCs w:val="16"/>
        </w:rPr>
        <w:t xml:space="preserve"> </w:t>
      </w:r>
      <w:r>
        <w:rPr>
          <w:rFonts w:ascii="Times New Roman" w:hAnsi="Times New Roman"/>
          <w:sz w:val="16"/>
          <w:szCs w:val="16"/>
        </w:rPr>
        <w:t>will</w:t>
      </w:r>
      <w:r>
        <w:rPr>
          <w:rFonts w:ascii="Times New Roman" w:hAnsi="Times New Roman"/>
          <w:spacing w:val="-3"/>
          <w:sz w:val="16"/>
          <w:szCs w:val="16"/>
        </w:rPr>
        <w:t xml:space="preserve"> </w:t>
      </w:r>
      <w:r>
        <w:rPr>
          <w:rFonts w:ascii="Times New Roman" w:hAnsi="Times New Roman"/>
          <w:sz w:val="16"/>
          <w:szCs w:val="16"/>
        </w:rPr>
        <w:t>not</w:t>
      </w:r>
      <w:r>
        <w:rPr>
          <w:rFonts w:ascii="Times New Roman" w:hAnsi="Times New Roman"/>
          <w:spacing w:val="-4"/>
          <w:sz w:val="16"/>
          <w:szCs w:val="16"/>
        </w:rPr>
        <w:t xml:space="preserve"> </w:t>
      </w:r>
      <w:r>
        <w:rPr>
          <w:rFonts w:ascii="Times New Roman" w:hAnsi="Times New Roman"/>
          <w:sz w:val="16"/>
          <w:szCs w:val="16"/>
        </w:rPr>
        <w:t>increase</w:t>
      </w:r>
      <w:r>
        <w:rPr>
          <w:rFonts w:ascii="Times New Roman" w:hAnsi="Times New Roman"/>
          <w:spacing w:val="-3"/>
          <w:sz w:val="16"/>
          <w:szCs w:val="16"/>
        </w:rPr>
        <w:t xml:space="preserve"> </w:t>
      </w:r>
      <w:r>
        <w:rPr>
          <w:rFonts w:ascii="Times New Roman" w:hAnsi="Times New Roman"/>
          <w:sz w:val="16"/>
          <w:szCs w:val="16"/>
        </w:rPr>
        <w:t>or</w:t>
      </w:r>
      <w:r>
        <w:rPr>
          <w:rFonts w:ascii="Times New Roman" w:hAnsi="Times New Roman"/>
          <w:spacing w:val="-3"/>
          <w:sz w:val="16"/>
          <w:szCs w:val="16"/>
        </w:rPr>
        <w:t xml:space="preserve"> </w:t>
      </w:r>
      <w:r>
        <w:rPr>
          <w:rFonts w:ascii="Times New Roman" w:hAnsi="Times New Roman"/>
          <w:sz w:val="16"/>
          <w:szCs w:val="16"/>
        </w:rPr>
        <w:t>decrease</w:t>
      </w:r>
      <w:r>
        <w:rPr>
          <w:rFonts w:ascii="Times New Roman" w:hAnsi="Times New Roman"/>
          <w:spacing w:val="-2"/>
          <w:sz w:val="16"/>
          <w:szCs w:val="16"/>
        </w:rPr>
        <w:t xml:space="preserve"> </w:t>
      </w:r>
      <w:r>
        <w:rPr>
          <w:rFonts w:ascii="Times New Roman" w:hAnsi="Times New Roman"/>
          <w:sz w:val="16"/>
          <w:szCs w:val="16"/>
        </w:rPr>
        <w:t>the</w:t>
      </w:r>
      <w:r>
        <w:rPr>
          <w:rFonts w:ascii="Times New Roman" w:hAnsi="Times New Roman"/>
          <w:spacing w:val="-6"/>
          <w:sz w:val="16"/>
          <w:szCs w:val="16"/>
        </w:rPr>
        <w:t xml:space="preserve"> </w:t>
      </w:r>
      <w:r>
        <w:rPr>
          <w:rFonts w:ascii="Times New Roman" w:hAnsi="Times New Roman"/>
          <w:sz w:val="16"/>
          <w:szCs w:val="16"/>
        </w:rPr>
        <w:t>cost</w:t>
      </w:r>
      <w:r>
        <w:rPr>
          <w:rFonts w:ascii="Times New Roman" w:hAnsi="Times New Roman"/>
          <w:spacing w:val="-1"/>
          <w:sz w:val="16"/>
          <w:szCs w:val="16"/>
        </w:rPr>
        <w:t xml:space="preserve"> </w:t>
      </w:r>
      <w:r>
        <w:rPr>
          <w:rFonts w:ascii="Times New Roman" w:hAnsi="Times New Roman"/>
          <w:sz w:val="16"/>
          <w:szCs w:val="16"/>
        </w:rPr>
        <w:t>of</w:t>
      </w:r>
      <w:r>
        <w:rPr>
          <w:rFonts w:ascii="Times New Roman" w:hAnsi="Times New Roman"/>
          <w:spacing w:val="-3"/>
          <w:sz w:val="16"/>
          <w:szCs w:val="16"/>
        </w:rPr>
        <w:t xml:space="preserve"> </w:t>
      </w:r>
      <w:proofErr w:type="gramStart"/>
      <w:r>
        <w:rPr>
          <w:rFonts w:ascii="Times New Roman" w:hAnsi="Times New Roman"/>
          <w:spacing w:val="-2"/>
          <w:sz w:val="16"/>
          <w:szCs w:val="16"/>
        </w:rPr>
        <w:t>construction</w:t>
      </w:r>
      <w:proofErr w:type="gramEnd"/>
    </w:p>
    <w:p w14:paraId="43A6F848" w14:textId="77777777" w:rsidR="00BA743F" w:rsidRDefault="00BA743F" w:rsidP="00BA743F">
      <w:pPr>
        <w:pStyle w:val="Footer"/>
        <w:widowControl/>
        <w:tabs>
          <w:tab w:val="clear" w:pos="4320"/>
          <w:tab w:val="clear" w:pos="8640"/>
        </w:tabs>
        <w:spacing w:after="120"/>
        <w:ind w:left="139"/>
        <w:rPr>
          <w:rFonts w:ascii="Times New Roman" w:hAnsi="Times New Roman"/>
          <w:sz w:val="16"/>
          <w:szCs w:val="16"/>
        </w:rPr>
      </w:pPr>
      <w:r>
        <w:rPr>
          <w:rFonts w:ascii="Times New Roman" w:hAnsi="Times New Roman"/>
          <w:sz w:val="16"/>
          <w:szCs w:val="16"/>
        </w:rPr>
        <w:t>This</w:t>
      </w:r>
      <w:r>
        <w:rPr>
          <w:rFonts w:ascii="Times New Roman" w:hAnsi="Times New Roman"/>
          <w:spacing w:val="-4"/>
          <w:sz w:val="16"/>
          <w:szCs w:val="16"/>
        </w:rPr>
        <w:t xml:space="preserve"> </w:t>
      </w:r>
      <w:r>
        <w:rPr>
          <w:rFonts w:ascii="Times New Roman" w:hAnsi="Times New Roman"/>
          <w:sz w:val="16"/>
          <w:szCs w:val="16"/>
        </w:rPr>
        <w:t>code</w:t>
      </w:r>
      <w:r>
        <w:rPr>
          <w:rFonts w:ascii="Times New Roman" w:hAnsi="Times New Roman"/>
          <w:spacing w:val="-4"/>
          <w:sz w:val="16"/>
          <w:szCs w:val="16"/>
        </w:rPr>
        <w:t xml:space="preserve"> </w:t>
      </w:r>
      <w:r>
        <w:rPr>
          <w:rFonts w:ascii="Times New Roman" w:hAnsi="Times New Roman"/>
          <w:sz w:val="16"/>
          <w:szCs w:val="16"/>
        </w:rPr>
        <w:t>change</w:t>
      </w:r>
      <w:r>
        <w:rPr>
          <w:rFonts w:ascii="Times New Roman" w:hAnsi="Times New Roman"/>
          <w:spacing w:val="-1"/>
          <w:sz w:val="16"/>
          <w:szCs w:val="16"/>
        </w:rPr>
        <w:t xml:space="preserve"> </w:t>
      </w:r>
      <w:r>
        <w:rPr>
          <w:rFonts w:ascii="Times New Roman" w:hAnsi="Times New Roman"/>
          <w:sz w:val="16"/>
          <w:szCs w:val="16"/>
        </w:rPr>
        <w:t>proposal</w:t>
      </w:r>
      <w:r>
        <w:rPr>
          <w:rFonts w:ascii="Times New Roman" w:hAnsi="Times New Roman"/>
          <w:spacing w:val="-4"/>
          <w:sz w:val="16"/>
          <w:szCs w:val="16"/>
        </w:rPr>
        <w:t xml:space="preserve"> </w:t>
      </w:r>
      <w:r>
        <w:rPr>
          <w:rFonts w:ascii="Times New Roman" w:hAnsi="Times New Roman"/>
          <w:sz w:val="16"/>
          <w:szCs w:val="16"/>
        </w:rPr>
        <w:t>is location</w:t>
      </w:r>
      <w:r>
        <w:rPr>
          <w:rFonts w:ascii="Times New Roman" w:hAnsi="Times New Roman"/>
          <w:spacing w:val="-1"/>
          <w:sz w:val="16"/>
          <w:szCs w:val="16"/>
        </w:rPr>
        <w:t xml:space="preserve"> </w:t>
      </w:r>
      <w:r>
        <w:rPr>
          <w:rFonts w:ascii="Times New Roman" w:hAnsi="Times New Roman"/>
          <w:sz w:val="16"/>
          <w:szCs w:val="16"/>
        </w:rPr>
        <w:t>dependent on</w:t>
      </w:r>
      <w:r>
        <w:rPr>
          <w:rFonts w:ascii="Times New Roman" w:hAnsi="Times New Roman"/>
          <w:spacing w:val="-4"/>
          <w:sz w:val="16"/>
          <w:szCs w:val="16"/>
        </w:rPr>
        <w:t xml:space="preserve"> </w:t>
      </w:r>
      <w:r>
        <w:rPr>
          <w:rFonts w:ascii="Times New Roman" w:hAnsi="Times New Roman"/>
          <w:sz w:val="16"/>
          <w:szCs w:val="16"/>
        </w:rPr>
        <w:t>its</w:t>
      </w:r>
      <w:r>
        <w:rPr>
          <w:rFonts w:ascii="Times New Roman" w:hAnsi="Times New Roman"/>
          <w:spacing w:val="-2"/>
          <w:sz w:val="16"/>
          <w:szCs w:val="16"/>
        </w:rPr>
        <w:t xml:space="preserve"> </w:t>
      </w:r>
      <w:r>
        <w:rPr>
          <w:rFonts w:ascii="Times New Roman" w:hAnsi="Times New Roman"/>
          <w:sz w:val="16"/>
          <w:szCs w:val="16"/>
        </w:rPr>
        <w:t>impact</w:t>
      </w:r>
      <w:r>
        <w:rPr>
          <w:rFonts w:ascii="Times New Roman" w:hAnsi="Times New Roman"/>
          <w:spacing w:val="-2"/>
          <w:sz w:val="16"/>
          <w:szCs w:val="16"/>
        </w:rPr>
        <w:t xml:space="preserve"> </w:t>
      </w:r>
      <w:r>
        <w:rPr>
          <w:rFonts w:ascii="Times New Roman" w:hAnsi="Times New Roman"/>
          <w:sz w:val="16"/>
          <w:szCs w:val="16"/>
        </w:rPr>
        <w:t>on</w:t>
      </w:r>
      <w:r>
        <w:rPr>
          <w:rFonts w:ascii="Times New Roman" w:hAnsi="Times New Roman"/>
          <w:spacing w:val="-4"/>
          <w:sz w:val="16"/>
          <w:szCs w:val="16"/>
        </w:rPr>
        <w:t xml:space="preserve"> </w:t>
      </w:r>
      <w:r>
        <w:rPr>
          <w:rFonts w:ascii="Times New Roman" w:hAnsi="Times New Roman"/>
          <w:sz w:val="16"/>
          <w:szCs w:val="16"/>
        </w:rPr>
        <w:t>construction</w:t>
      </w:r>
      <w:r>
        <w:rPr>
          <w:rFonts w:ascii="Times New Roman" w:hAnsi="Times New Roman"/>
          <w:spacing w:val="-4"/>
          <w:sz w:val="16"/>
          <w:szCs w:val="16"/>
        </w:rPr>
        <w:t xml:space="preserve"> </w:t>
      </w:r>
      <w:r>
        <w:rPr>
          <w:rFonts w:ascii="Times New Roman" w:hAnsi="Times New Roman"/>
          <w:sz w:val="16"/>
          <w:szCs w:val="16"/>
        </w:rPr>
        <w:t>costs,</w:t>
      </w:r>
      <w:r>
        <w:rPr>
          <w:rFonts w:ascii="Times New Roman" w:hAnsi="Times New Roman"/>
          <w:spacing w:val="-2"/>
          <w:sz w:val="16"/>
          <w:szCs w:val="16"/>
        </w:rPr>
        <w:t xml:space="preserve"> </w:t>
      </w:r>
      <w:r>
        <w:rPr>
          <w:rFonts w:ascii="Times New Roman" w:hAnsi="Times New Roman"/>
          <w:sz w:val="16"/>
          <w:szCs w:val="16"/>
        </w:rPr>
        <w:t>however</w:t>
      </w:r>
      <w:r>
        <w:rPr>
          <w:rFonts w:ascii="Times New Roman" w:hAnsi="Times New Roman"/>
          <w:spacing w:val="-2"/>
          <w:sz w:val="16"/>
          <w:szCs w:val="16"/>
        </w:rPr>
        <w:t xml:space="preserve"> </w:t>
      </w:r>
      <w:r>
        <w:rPr>
          <w:rFonts w:ascii="Times New Roman" w:hAnsi="Times New Roman"/>
          <w:sz w:val="16"/>
          <w:szCs w:val="16"/>
        </w:rPr>
        <w:t>by providing</w:t>
      </w:r>
      <w:r>
        <w:rPr>
          <w:rFonts w:ascii="Times New Roman" w:hAnsi="Times New Roman"/>
          <w:spacing w:val="-1"/>
          <w:sz w:val="16"/>
          <w:szCs w:val="16"/>
        </w:rPr>
        <w:t xml:space="preserve"> </w:t>
      </w:r>
      <w:r>
        <w:rPr>
          <w:rFonts w:ascii="Times New Roman" w:hAnsi="Times New Roman"/>
          <w:sz w:val="16"/>
          <w:szCs w:val="16"/>
        </w:rPr>
        <w:t>a</w:t>
      </w:r>
      <w:r>
        <w:rPr>
          <w:rFonts w:ascii="Times New Roman" w:hAnsi="Times New Roman"/>
          <w:spacing w:val="-3"/>
          <w:sz w:val="16"/>
          <w:szCs w:val="16"/>
        </w:rPr>
        <w:t xml:space="preserve"> </w:t>
      </w:r>
      <w:r>
        <w:rPr>
          <w:rFonts w:ascii="Times New Roman" w:hAnsi="Times New Roman"/>
          <w:sz w:val="16"/>
          <w:szCs w:val="16"/>
        </w:rPr>
        <w:t>definition</w:t>
      </w:r>
      <w:r>
        <w:rPr>
          <w:rFonts w:ascii="Times New Roman" w:hAnsi="Times New Roman"/>
          <w:spacing w:val="-3"/>
          <w:sz w:val="16"/>
          <w:szCs w:val="16"/>
        </w:rPr>
        <w:t xml:space="preserve"> </w:t>
      </w:r>
      <w:r>
        <w:rPr>
          <w:rFonts w:ascii="Times New Roman" w:hAnsi="Times New Roman"/>
          <w:sz w:val="16"/>
          <w:szCs w:val="16"/>
        </w:rPr>
        <w:t>of</w:t>
      </w:r>
      <w:r>
        <w:rPr>
          <w:rFonts w:ascii="Times New Roman" w:hAnsi="Times New Roman"/>
          <w:spacing w:val="-3"/>
          <w:sz w:val="16"/>
          <w:szCs w:val="16"/>
        </w:rPr>
        <w:t xml:space="preserve"> </w:t>
      </w:r>
      <w:r>
        <w:rPr>
          <w:rFonts w:ascii="Times New Roman" w:hAnsi="Times New Roman"/>
          <w:sz w:val="16"/>
          <w:szCs w:val="16"/>
        </w:rPr>
        <w:t>the wind-borne debris zone, it will eliminate confusion as to where to apply the wind-borne debris protection requirements.</w:t>
      </w:r>
    </w:p>
    <w:p w14:paraId="778FC01D" w14:textId="77777777" w:rsidR="00BA743F" w:rsidRDefault="00BA743F" w:rsidP="00BA743F"/>
    <w:p w14:paraId="39771275" w14:textId="38B1218B" w:rsidR="000C4B35" w:rsidRDefault="00BA743F" w:rsidP="00BA743F">
      <w:pPr>
        <w:rPr>
          <w:rFonts w:asciiTheme="minorHAnsi" w:eastAsiaTheme="minorHAnsi" w:hAnsiTheme="minorHAnsi" w:cstheme="minorBidi"/>
        </w:rPr>
      </w:pPr>
      <w:r w:rsidRPr="00E0455E">
        <w:rPr>
          <w:rFonts w:ascii="TimesNewRoman" w:eastAsiaTheme="minorHAnsi" w:hAnsi="TimesNewRoman" w:cs="TimesNewRoman"/>
          <w:b/>
          <w:bCs/>
          <w:sz w:val="20"/>
          <w:szCs w:val="20"/>
          <w14:ligatures w14:val="standardContextual"/>
        </w:rPr>
        <w:t>TAC Recommendation</w:t>
      </w:r>
      <w:r w:rsidRPr="00E0455E">
        <w:rPr>
          <w:rFonts w:ascii="TimesNewRoman" w:eastAsiaTheme="minorHAnsi" w:hAnsi="TimesNewRoman" w:cs="TimesNewRoman"/>
          <w:sz w:val="20"/>
          <w:szCs w:val="20"/>
          <w14:ligatures w14:val="standardContextual"/>
        </w:rPr>
        <w:t>:</w:t>
      </w:r>
      <w:r w:rsidR="003C6801">
        <w:rPr>
          <w:rFonts w:ascii="TimesNewRoman" w:eastAsiaTheme="minorHAnsi" w:hAnsi="TimesNewRoman" w:cs="TimesNewRoman"/>
          <w:sz w:val="20"/>
          <w:szCs w:val="20"/>
          <w14:ligatures w14:val="standardContextual"/>
        </w:rPr>
        <w:t xml:space="preserve"> </w:t>
      </w:r>
    </w:p>
    <w:p w14:paraId="5EE34648" w14:textId="0C46FED0" w:rsidR="00BA743F" w:rsidRPr="00E0455E" w:rsidRDefault="00BA743F" w:rsidP="00BA743F">
      <w:pPr>
        <w:rPr>
          <w:rFonts w:ascii="TimesNewRoman" w:eastAsiaTheme="minorHAnsi" w:hAnsi="TimesNewRoman" w:cs="TimesNewRoman"/>
          <w:sz w:val="20"/>
          <w:szCs w:val="20"/>
          <w14:ligatures w14:val="standardContextual"/>
        </w:rPr>
      </w:pPr>
    </w:p>
    <w:p w14:paraId="500C20C2" w14:textId="77777777" w:rsidR="00BA743F" w:rsidRPr="00E0455E" w:rsidRDefault="00BA743F" w:rsidP="00BA743F">
      <w:pPr>
        <w:rPr>
          <w:rFonts w:ascii="TimesNewRoman" w:eastAsiaTheme="minorHAnsi" w:hAnsi="TimesNewRoman" w:cs="TimesNewRoman"/>
          <w:b/>
          <w:bCs/>
          <w:sz w:val="20"/>
          <w:szCs w:val="20"/>
          <w14:ligatures w14:val="standardContextual"/>
        </w:rPr>
      </w:pPr>
      <w:r w:rsidRPr="00E0455E">
        <w:rPr>
          <w:rFonts w:ascii="TimesNewRoman" w:eastAsiaTheme="minorHAnsi" w:hAnsi="TimesNewRoman" w:cs="TimesNewRoman"/>
          <w:b/>
          <w:bCs/>
          <w:sz w:val="20"/>
          <w:szCs w:val="20"/>
          <w14:ligatures w14:val="standardContextual"/>
        </w:rPr>
        <w:t>Commission Action:</w:t>
      </w:r>
    </w:p>
    <w:p w14:paraId="43F49FCF" w14:textId="77777777" w:rsidR="00F73B2B" w:rsidRDefault="00F73B2B" w:rsidP="00BA743F"/>
    <w:p w14:paraId="7D2D47C4" w14:textId="751CE5DF" w:rsidR="00F73B2B" w:rsidRDefault="00F73B2B" w:rsidP="00F73B2B">
      <w:pPr>
        <w:rPr>
          <w:rFonts w:ascii="TimesNewRoman" w:eastAsiaTheme="minorHAnsi" w:hAnsi="TimesNewRoman" w:cs="TimesNewRoman"/>
          <w:b/>
          <w:bCs/>
          <w:color w:val="FF0000"/>
          <w:sz w:val="20"/>
          <w:szCs w:val="20"/>
          <w:u w:val="single"/>
        </w:rPr>
      </w:pPr>
      <w:bookmarkStart w:id="2" w:name="_Hlk154435053"/>
      <w:r>
        <w:rPr>
          <w:rFonts w:ascii="TimesNewRoman" w:eastAsiaTheme="minorHAnsi" w:hAnsi="TimesNewRoman" w:cs="TimesNewRoman"/>
          <w:b/>
          <w:bCs/>
          <w:color w:val="FF0000"/>
          <w:sz w:val="20"/>
          <w:szCs w:val="20"/>
          <w:u w:val="single"/>
        </w:rPr>
        <w:t>Comment</w:t>
      </w:r>
      <w:r w:rsidR="0078232F">
        <w:rPr>
          <w:rFonts w:ascii="TimesNewRoman" w:eastAsiaTheme="minorHAnsi" w:hAnsi="TimesNewRoman" w:cs="TimesNewRoman"/>
          <w:b/>
          <w:bCs/>
          <w:color w:val="FF0000"/>
          <w:sz w:val="20"/>
          <w:szCs w:val="20"/>
          <w:u w:val="single"/>
        </w:rPr>
        <w:t xml:space="preserve"> 1</w:t>
      </w:r>
      <w:r>
        <w:rPr>
          <w:rFonts w:ascii="TimesNewRoman" w:eastAsiaTheme="minorHAnsi" w:hAnsi="TimesNewRoman" w:cs="TimesNewRoman"/>
          <w:b/>
          <w:bCs/>
          <w:color w:val="FF0000"/>
          <w:sz w:val="20"/>
          <w:szCs w:val="20"/>
          <w:u w:val="single"/>
        </w:rPr>
        <w:t xml:space="preserve"> – </w:t>
      </w:r>
    </w:p>
    <w:bookmarkEnd w:id="2"/>
    <w:p w14:paraId="4D272217" w14:textId="77777777" w:rsidR="00F73B2B" w:rsidRDefault="00F73B2B" w:rsidP="00F73B2B">
      <w:pPr>
        <w:rPr>
          <w:rFonts w:ascii="TimesNewRoman" w:eastAsiaTheme="minorHAnsi" w:hAnsi="TimesNewRoman" w:cs="TimesNewRoman"/>
          <w:b/>
          <w:bCs/>
          <w:color w:val="FF0000"/>
          <w:sz w:val="20"/>
          <w:szCs w:val="20"/>
          <w:u w:val="single"/>
        </w:rPr>
      </w:pPr>
    </w:p>
    <w:p w14:paraId="715397CE" w14:textId="77777777" w:rsidR="00F73B2B" w:rsidRDefault="00F73B2B" w:rsidP="00F73B2B">
      <w:pPr>
        <w:rPr>
          <w:b/>
          <w:bCs/>
        </w:rPr>
      </w:pPr>
      <w:r>
        <w:rPr>
          <w:b/>
          <w:bCs/>
        </w:rPr>
        <w:t>BOAF Building Officials Association of Florida CDC Code Development Committee</w:t>
      </w:r>
    </w:p>
    <w:p w14:paraId="09B91072" w14:textId="77777777" w:rsidR="002F4DBD" w:rsidRDefault="002F4DBD" w:rsidP="002F4DBD">
      <w:pPr>
        <w:rPr>
          <w:b/>
          <w:bCs/>
        </w:rPr>
      </w:pPr>
    </w:p>
    <w:p w14:paraId="547000AC" w14:textId="37FD4126" w:rsidR="002F4DBD" w:rsidRDefault="002F4DBD" w:rsidP="002F4DBD">
      <w:pPr>
        <w:rPr>
          <w:b/>
          <w:bCs/>
        </w:rPr>
      </w:pPr>
      <w:r w:rsidRPr="00896358">
        <w:rPr>
          <w:b/>
          <w:bCs/>
        </w:rPr>
        <w:t>Proposal:</w:t>
      </w:r>
      <w:r w:rsidRPr="00896358">
        <w:rPr>
          <w:b/>
          <w:bCs/>
        </w:rPr>
        <w:tab/>
      </w:r>
      <w:r w:rsidRPr="00896358">
        <w:rPr>
          <w:b/>
          <w:bCs/>
        </w:rPr>
        <w:tab/>
      </w:r>
      <w:r>
        <w:rPr>
          <w:b/>
          <w:bCs/>
        </w:rPr>
        <w:t>Correcting reference figures as noted below</w:t>
      </w:r>
    </w:p>
    <w:p w14:paraId="67D697A1" w14:textId="77777777" w:rsidR="002F4DBD" w:rsidRDefault="002F4DBD" w:rsidP="002F4DBD">
      <w:pPr>
        <w:rPr>
          <w:rFonts w:ascii="Arial" w:eastAsia="Arial" w:hAnsi="Arial" w:cs="Arial"/>
          <w:b/>
          <w:bCs/>
          <w:color w:val="222222"/>
        </w:rPr>
      </w:pPr>
      <w:r>
        <w:rPr>
          <w:b/>
          <w:bCs/>
        </w:rPr>
        <w:tab/>
      </w:r>
      <w:r>
        <w:rPr>
          <w:b/>
          <w:bCs/>
        </w:rPr>
        <w:tab/>
      </w:r>
      <w:r>
        <w:rPr>
          <w:b/>
          <w:bCs/>
        </w:rPr>
        <w:tab/>
      </w:r>
      <w:r>
        <w:rPr>
          <w:rFonts w:ascii="Arial" w:eastAsia="Arial" w:hAnsi="Arial" w:cs="Arial"/>
          <w:b/>
          <w:bCs/>
          <w:color w:val="222222"/>
        </w:rPr>
        <w:t xml:space="preserve">Delete as </w:t>
      </w:r>
      <w:proofErr w:type="gramStart"/>
      <w:r>
        <w:rPr>
          <w:rFonts w:ascii="Arial" w:eastAsia="Arial" w:hAnsi="Arial" w:cs="Arial"/>
          <w:b/>
          <w:bCs/>
          <w:color w:val="222222"/>
        </w:rPr>
        <w:t>follows</w:t>
      </w:r>
      <w:proofErr w:type="gramEnd"/>
    </w:p>
    <w:p w14:paraId="2E83F0D4" w14:textId="77777777" w:rsidR="002F4DBD" w:rsidRDefault="002F4DBD" w:rsidP="002F4DBD">
      <w:pPr>
        <w:ind w:left="1440" w:firstLine="720"/>
        <w:rPr>
          <w:rFonts w:ascii="Arial" w:eastAsia="Arial" w:hAnsi="Arial" w:cs="Arial"/>
          <w:b/>
          <w:bCs/>
          <w:color w:val="222222"/>
        </w:rPr>
      </w:pPr>
      <w:r>
        <w:rPr>
          <w:rFonts w:ascii="Arial" w:eastAsia="Arial" w:hAnsi="Arial" w:cs="Arial"/>
          <w:b/>
          <w:bCs/>
          <w:color w:val="222222"/>
        </w:rPr>
        <w:t>From FBC-B-Section 202</w:t>
      </w:r>
    </w:p>
    <w:p w14:paraId="16BAB9BA" w14:textId="77777777" w:rsidR="002F4DBD" w:rsidRDefault="002F4DBD" w:rsidP="002F4DBD">
      <w:pPr>
        <w:spacing w:before="264"/>
        <w:ind w:left="2160" w:right="150"/>
        <w:rPr>
          <w:strike/>
        </w:rPr>
      </w:pPr>
      <w:r>
        <w:rPr>
          <w:b/>
          <w:strike/>
        </w:rPr>
        <w:t>WINDBORNE</w:t>
      </w:r>
      <w:r>
        <w:rPr>
          <w:b/>
          <w:strike/>
          <w:spacing w:val="-1"/>
        </w:rPr>
        <w:t xml:space="preserve"> </w:t>
      </w:r>
      <w:r>
        <w:rPr>
          <w:b/>
          <w:strike/>
        </w:rPr>
        <w:t>DEBRIS</w:t>
      </w:r>
      <w:r>
        <w:rPr>
          <w:b/>
          <w:strike/>
          <w:spacing w:val="-4"/>
        </w:rPr>
        <w:t xml:space="preserve"> </w:t>
      </w:r>
      <w:r>
        <w:rPr>
          <w:b/>
          <w:strike/>
        </w:rPr>
        <w:t>REGION.</w:t>
      </w:r>
      <w:r>
        <w:rPr>
          <w:b/>
          <w:strike/>
          <w:spacing w:val="36"/>
        </w:rPr>
        <w:t xml:space="preserve"> </w:t>
      </w:r>
      <w:r>
        <w:rPr>
          <w:strike/>
        </w:rPr>
        <w:t>Areas</w:t>
      </w:r>
      <w:r>
        <w:rPr>
          <w:strike/>
          <w:spacing w:val="-2"/>
        </w:rPr>
        <w:t xml:space="preserve"> </w:t>
      </w:r>
      <w:r>
        <w:rPr>
          <w:strike/>
        </w:rPr>
        <w:t>within</w:t>
      </w:r>
      <w:r>
        <w:rPr>
          <w:strike/>
          <w:spacing w:val="-4"/>
        </w:rPr>
        <w:t xml:space="preserve"> </w:t>
      </w:r>
      <w:r>
        <w:rPr>
          <w:i/>
          <w:strike/>
        </w:rPr>
        <w:t>hurricane-prone</w:t>
      </w:r>
      <w:r>
        <w:rPr>
          <w:i/>
          <w:strike/>
          <w:spacing w:val="-5"/>
        </w:rPr>
        <w:t xml:space="preserve"> </w:t>
      </w:r>
      <w:r>
        <w:rPr>
          <w:i/>
          <w:strike/>
        </w:rPr>
        <w:t>regions</w:t>
      </w:r>
      <w:r>
        <w:rPr>
          <w:i/>
          <w:strike/>
          <w:spacing w:val="-2"/>
        </w:rPr>
        <w:t xml:space="preserve"> </w:t>
      </w:r>
      <w:r>
        <w:rPr>
          <w:strike/>
        </w:rPr>
        <w:t>located</w:t>
      </w:r>
      <w:r>
        <w:rPr>
          <w:strike/>
          <w:spacing w:val="-2"/>
        </w:rPr>
        <w:t xml:space="preserve"> </w:t>
      </w:r>
      <w:r>
        <w:rPr>
          <w:strike/>
        </w:rPr>
        <w:t>in</w:t>
      </w:r>
      <w:r>
        <w:rPr>
          <w:strike/>
          <w:spacing w:val="-5"/>
        </w:rPr>
        <w:t xml:space="preserve"> </w:t>
      </w:r>
      <w:r>
        <w:rPr>
          <w:strike/>
        </w:rPr>
        <w:t>accordance</w:t>
      </w:r>
      <w:r>
        <w:rPr>
          <w:strike/>
          <w:spacing w:val="-5"/>
        </w:rPr>
        <w:t xml:space="preserve"> </w:t>
      </w:r>
      <w:r>
        <w:rPr>
          <w:strike/>
        </w:rPr>
        <w:t>with one of the following:</w:t>
      </w:r>
    </w:p>
    <w:p w14:paraId="1473DDB4" w14:textId="77777777" w:rsidR="002F4DBD" w:rsidRDefault="002F4DBD" w:rsidP="002F4DBD">
      <w:pPr>
        <w:pStyle w:val="Footer"/>
        <w:spacing w:before="9" w:after="120"/>
        <w:rPr>
          <w:rFonts w:ascii="Times New Roman" w:hAnsi="Times New Roman"/>
          <w:strike/>
          <w:sz w:val="20"/>
          <w:szCs w:val="16"/>
        </w:rPr>
      </w:pPr>
    </w:p>
    <w:p w14:paraId="3C0D00A8" w14:textId="77777777" w:rsidR="002F4DBD" w:rsidRDefault="002F4DBD" w:rsidP="002F4DBD">
      <w:pPr>
        <w:pStyle w:val="Heading1"/>
        <w:keepNext w:val="0"/>
        <w:keepLines w:val="0"/>
        <w:numPr>
          <w:ilvl w:val="0"/>
          <w:numId w:val="7"/>
        </w:numPr>
        <w:tabs>
          <w:tab w:val="left" w:pos="859"/>
        </w:tabs>
        <w:spacing w:before="1" w:after="0"/>
        <w:ind w:right="178"/>
        <w:contextualSpacing/>
        <w:rPr>
          <w:rFonts w:ascii="Times New Roman" w:eastAsia="Times New Roman" w:hAnsi="Times New Roman" w:cs="Times New Roman"/>
          <w:b w:val="0"/>
          <w:bCs w:val="0"/>
          <w:strike/>
          <w:sz w:val="20"/>
          <w:szCs w:val="20"/>
        </w:rPr>
      </w:pPr>
      <w:r>
        <w:rPr>
          <w:rFonts w:ascii="Times New Roman" w:eastAsia="Times New Roman" w:hAnsi="Times New Roman" w:cs="Times New Roman"/>
          <w:b w:val="0"/>
          <w:bCs w:val="0"/>
          <w:strike/>
          <w:sz w:val="20"/>
          <w:szCs w:val="20"/>
        </w:rPr>
        <w:t>Within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1</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mile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(1.61</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km) of</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the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coastal</w:t>
      </w:r>
      <w:r>
        <w:rPr>
          <w:rFonts w:ascii="Times New Roman" w:eastAsia="Times New Roman" w:hAnsi="Times New Roman" w:cs="Times New Roman"/>
          <w:b w:val="0"/>
          <w:bCs w:val="0"/>
          <w:strike/>
          <w:spacing w:val="-5"/>
          <w:sz w:val="20"/>
          <w:szCs w:val="20"/>
        </w:rPr>
        <w:t xml:space="preserve"> </w:t>
      </w:r>
      <w:r>
        <w:rPr>
          <w:rFonts w:ascii="Times New Roman" w:eastAsia="Times New Roman" w:hAnsi="Times New Roman" w:cs="Times New Roman"/>
          <w:b w:val="0"/>
          <w:bCs w:val="0"/>
          <w:strike/>
          <w:sz w:val="20"/>
          <w:szCs w:val="20"/>
        </w:rPr>
        <w:t>mean</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high-water</w:t>
      </w:r>
      <w:r>
        <w:rPr>
          <w:rFonts w:ascii="Times New Roman" w:eastAsia="Times New Roman" w:hAnsi="Times New Roman" w:cs="Times New Roman"/>
          <w:b w:val="0"/>
          <w:bCs w:val="0"/>
          <w:strike/>
          <w:spacing w:val="-2"/>
          <w:sz w:val="20"/>
          <w:szCs w:val="20"/>
        </w:rPr>
        <w:t xml:space="preserve"> </w:t>
      </w:r>
      <w:r>
        <w:rPr>
          <w:rFonts w:ascii="Times New Roman" w:eastAsia="Times New Roman" w:hAnsi="Times New Roman" w:cs="Times New Roman"/>
          <w:b w:val="0"/>
          <w:bCs w:val="0"/>
          <w:strike/>
          <w:sz w:val="20"/>
          <w:szCs w:val="20"/>
        </w:rPr>
        <w:t>line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where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u w:val="single"/>
        </w:rPr>
        <w:t>a</w:t>
      </w:r>
      <w:r>
        <w:rPr>
          <w:rFonts w:ascii="Times New Roman" w:eastAsia="Times New Roman" w:hAnsi="Times New Roman" w:cs="Times New Roman"/>
          <w:b w:val="0"/>
          <w:bCs w:val="0"/>
          <w:strike/>
          <w:sz w:val="20"/>
          <w:szCs w:val="20"/>
        </w:rPr>
        <w:t>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Exposure</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D</w:t>
      </w:r>
      <w:r>
        <w:rPr>
          <w:rFonts w:ascii="Times New Roman" w:eastAsia="Times New Roman" w:hAnsi="Times New Roman" w:cs="Times New Roman"/>
          <w:b w:val="0"/>
          <w:bCs w:val="0"/>
          <w:strike/>
          <w:spacing w:val="-1"/>
          <w:sz w:val="20"/>
          <w:szCs w:val="20"/>
        </w:rPr>
        <w:t xml:space="preserve"> </w:t>
      </w:r>
      <w:r>
        <w:rPr>
          <w:rFonts w:ascii="Times New Roman" w:eastAsia="Times New Roman" w:hAnsi="Times New Roman" w:cs="Times New Roman"/>
          <w:b w:val="0"/>
          <w:bCs w:val="0"/>
          <w:strike/>
          <w:sz w:val="20"/>
          <w:szCs w:val="20"/>
        </w:rPr>
        <w:t>condition</w:t>
      </w:r>
      <w:r>
        <w:rPr>
          <w:rFonts w:ascii="Times New Roman" w:eastAsia="Times New Roman" w:hAnsi="Times New Roman" w:cs="Times New Roman"/>
          <w:b w:val="0"/>
          <w:bCs w:val="0"/>
          <w:strike/>
          <w:spacing w:val="-4"/>
          <w:sz w:val="20"/>
          <w:szCs w:val="20"/>
        </w:rPr>
        <w:t xml:space="preserve"> </w:t>
      </w:r>
      <w:r>
        <w:rPr>
          <w:rFonts w:ascii="Times New Roman" w:eastAsia="Times New Roman" w:hAnsi="Times New Roman" w:cs="Times New Roman"/>
          <w:b w:val="0"/>
          <w:bCs w:val="0"/>
          <w:strike/>
          <w:sz w:val="20"/>
          <w:szCs w:val="20"/>
        </w:rPr>
        <w:t xml:space="preserve">exists </w:t>
      </w:r>
      <w:r>
        <w:rPr>
          <w:rFonts w:ascii="Times New Roman" w:eastAsia="Times New Roman" w:hAnsi="Times New Roman" w:cs="Times New Roman"/>
          <w:b w:val="0"/>
          <w:bCs w:val="0"/>
          <w:strike/>
          <w:position w:val="1"/>
          <w:sz w:val="20"/>
          <w:szCs w:val="20"/>
        </w:rPr>
        <w:t>upwind at the ultimate</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design wind</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speed,</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 xml:space="preserve">V </w:t>
      </w:r>
      <w:proofErr w:type="gramStart"/>
      <w:r>
        <w:rPr>
          <w:rFonts w:ascii="Times New Roman" w:eastAsia="Times New Roman" w:hAnsi="Times New Roman" w:cs="Times New Roman"/>
          <w:b w:val="0"/>
          <w:bCs w:val="0"/>
          <w:i/>
          <w:strike/>
          <w:sz w:val="13"/>
          <w:szCs w:val="20"/>
        </w:rPr>
        <w:t>ult</w:t>
      </w:r>
      <w:r>
        <w:rPr>
          <w:rFonts w:ascii="Times New Roman" w:eastAsia="Times New Roman" w:hAnsi="Times New Roman" w:cs="Times New Roman"/>
          <w:b w:val="0"/>
          <w:bCs w:val="0"/>
          <w:i/>
          <w:strike/>
          <w:spacing w:val="-23"/>
          <w:sz w:val="13"/>
          <w:szCs w:val="20"/>
        </w:rPr>
        <w:t xml:space="preserve"> </w:t>
      </w:r>
      <w:r>
        <w:rPr>
          <w:rFonts w:ascii="Times New Roman" w:eastAsia="Times New Roman" w:hAnsi="Times New Roman" w:cs="Times New Roman"/>
          <w:b w:val="0"/>
          <w:bCs w:val="0"/>
          <w:strike/>
          <w:position w:val="1"/>
          <w:sz w:val="20"/>
          <w:szCs w:val="20"/>
        </w:rPr>
        <w:t>,</w:t>
      </w:r>
      <w:proofErr w:type="gramEnd"/>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is 130 mph</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(58 m/s)</w:t>
      </w:r>
      <w:r>
        <w:rPr>
          <w:rFonts w:ascii="Times New Roman" w:eastAsia="Times New Roman" w:hAnsi="Times New Roman" w:cs="Times New Roman"/>
          <w:b w:val="0"/>
          <w:bCs w:val="0"/>
          <w:strike/>
          <w:spacing w:val="-1"/>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1"/>
          <w:position w:val="1"/>
          <w:sz w:val="20"/>
          <w:szCs w:val="20"/>
        </w:rPr>
        <w:t xml:space="preserve"> </w:t>
      </w:r>
      <w:r>
        <w:rPr>
          <w:rFonts w:ascii="Times New Roman" w:eastAsia="Times New Roman" w:hAnsi="Times New Roman" w:cs="Times New Roman"/>
          <w:b w:val="0"/>
          <w:bCs w:val="0"/>
          <w:strike/>
          <w:position w:val="1"/>
          <w:sz w:val="20"/>
          <w:szCs w:val="20"/>
        </w:rPr>
        <w:t>greater.</w:t>
      </w:r>
    </w:p>
    <w:p w14:paraId="59DF04B2" w14:textId="77777777" w:rsidR="002F4DBD" w:rsidRDefault="002F4DBD" w:rsidP="002F4DBD">
      <w:pPr>
        <w:pStyle w:val="Heading1"/>
        <w:keepNext w:val="0"/>
        <w:keepLines w:val="0"/>
        <w:numPr>
          <w:ilvl w:val="0"/>
          <w:numId w:val="7"/>
        </w:numPr>
        <w:tabs>
          <w:tab w:val="left" w:pos="858"/>
        </w:tabs>
        <w:spacing w:before="0" w:after="0" w:line="230" w:lineRule="exact"/>
        <w:ind w:left="858" w:hanging="359"/>
        <w:contextualSpacing/>
        <w:rPr>
          <w:rFonts w:ascii="Times New Roman" w:eastAsia="Times New Roman" w:hAnsi="Times New Roman" w:cs="Times New Roman"/>
          <w:b w:val="0"/>
          <w:bCs w:val="0"/>
          <w:strike/>
          <w:position w:val="1"/>
          <w:sz w:val="20"/>
          <w:szCs w:val="20"/>
        </w:rPr>
      </w:pPr>
      <w:r>
        <w:rPr>
          <w:rFonts w:ascii="Times New Roman" w:eastAsia="Times New Roman" w:hAnsi="Times New Roman" w:cs="Times New Roman"/>
          <w:b w:val="0"/>
          <w:bCs w:val="0"/>
          <w:strike/>
          <w:position w:val="1"/>
          <w:sz w:val="20"/>
          <w:szCs w:val="20"/>
        </w:rPr>
        <w:t>In</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areas</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where</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the</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ultimate</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design</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wind</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speed,</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V</w:t>
      </w:r>
      <w:r>
        <w:rPr>
          <w:rFonts w:ascii="Times New Roman" w:eastAsia="Times New Roman" w:hAnsi="Times New Roman" w:cs="Times New Roman"/>
          <w:b w:val="0"/>
          <w:bCs w:val="0"/>
          <w:strike/>
          <w:spacing w:val="6"/>
          <w:position w:val="1"/>
          <w:sz w:val="20"/>
          <w:szCs w:val="20"/>
        </w:rPr>
        <w:t xml:space="preserve"> </w:t>
      </w:r>
      <w:proofErr w:type="gramStart"/>
      <w:r>
        <w:rPr>
          <w:rFonts w:ascii="Times New Roman" w:eastAsia="Times New Roman" w:hAnsi="Times New Roman" w:cs="Times New Roman"/>
          <w:b w:val="0"/>
          <w:bCs w:val="0"/>
          <w:i/>
          <w:strike/>
          <w:sz w:val="13"/>
          <w:szCs w:val="20"/>
        </w:rPr>
        <w:t>ult</w:t>
      </w:r>
      <w:r>
        <w:rPr>
          <w:rFonts w:ascii="Times New Roman" w:eastAsia="Times New Roman" w:hAnsi="Times New Roman" w:cs="Times New Roman"/>
          <w:b w:val="0"/>
          <w:bCs w:val="0"/>
          <w:i/>
          <w:strike/>
          <w:spacing w:val="-23"/>
          <w:sz w:val="13"/>
          <w:szCs w:val="20"/>
        </w:rPr>
        <w:t xml:space="preserve"> </w:t>
      </w:r>
      <w:r>
        <w:rPr>
          <w:rFonts w:ascii="Times New Roman" w:eastAsia="Times New Roman" w:hAnsi="Times New Roman" w:cs="Times New Roman"/>
          <w:b w:val="0"/>
          <w:bCs w:val="0"/>
          <w:strike/>
          <w:position w:val="1"/>
          <w:sz w:val="20"/>
          <w:szCs w:val="20"/>
        </w:rPr>
        <w:t>,</w:t>
      </w:r>
      <w:proofErr w:type="gramEnd"/>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position w:val="1"/>
          <w:sz w:val="20"/>
          <w:szCs w:val="20"/>
        </w:rPr>
        <w:t>is</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140</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mph</w:t>
      </w:r>
      <w:r>
        <w:rPr>
          <w:rFonts w:ascii="Times New Roman" w:eastAsia="Times New Roman" w:hAnsi="Times New Roman" w:cs="Times New Roman"/>
          <w:b w:val="0"/>
          <w:bCs w:val="0"/>
          <w:strike/>
          <w:spacing w:val="-2"/>
          <w:position w:val="1"/>
          <w:sz w:val="20"/>
          <w:szCs w:val="20"/>
        </w:rPr>
        <w:t xml:space="preserve"> </w:t>
      </w:r>
      <w:r>
        <w:rPr>
          <w:rFonts w:ascii="Times New Roman" w:eastAsia="Times New Roman" w:hAnsi="Times New Roman" w:cs="Times New Roman"/>
          <w:b w:val="0"/>
          <w:bCs w:val="0"/>
          <w:strike/>
          <w:position w:val="1"/>
          <w:sz w:val="20"/>
          <w:szCs w:val="20"/>
        </w:rPr>
        <w:t>(63.6</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m/s)</w:t>
      </w:r>
      <w:r>
        <w:rPr>
          <w:rFonts w:ascii="Times New Roman" w:eastAsia="Times New Roman" w:hAnsi="Times New Roman" w:cs="Times New Roman"/>
          <w:b w:val="0"/>
          <w:bCs w:val="0"/>
          <w:strike/>
          <w:spacing w:val="-6"/>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position w:val="1"/>
          <w:sz w:val="20"/>
          <w:szCs w:val="20"/>
        </w:rPr>
        <w:t>greater;</w:t>
      </w:r>
      <w:r>
        <w:rPr>
          <w:rFonts w:ascii="Times New Roman" w:eastAsia="Times New Roman" w:hAnsi="Times New Roman" w:cs="Times New Roman"/>
          <w:b w:val="0"/>
          <w:bCs w:val="0"/>
          <w:strike/>
          <w:spacing w:val="-5"/>
          <w:position w:val="1"/>
          <w:sz w:val="20"/>
          <w:szCs w:val="20"/>
        </w:rPr>
        <w:t xml:space="preserve"> </w:t>
      </w:r>
      <w:r>
        <w:rPr>
          <w:rFonts w:ascii="Times New Roman" w:eastAsia="Times New Roman" w:hAnsi="Times New Roman" w:cs="Times New Roman"/>
          <w:b w:val="0"/>
          <w:bCs w:val="0"/>
          <w:strike/>
          <w:position w:val="1"/>
          <w:sz w:val="20"/>
          <w:szCs w:val="20"/>
        </w:rPr>
        <w:t>or</w:t>
      </w:r>
      <w:r>
        <w:rPr>
          <w:rFonts w:ascii="Times New Roman" w:eastAsia="Times New Roman" w:hAnsi="Times New Roman" w:cs="Times New Roman"/>
          <w:b w:val="0"/>
          <w:bCs w:val="0"/>
          <w:strike/>
          <w:spacing w:val="-4"/>
          <w:position w:val="1"/>
          <w:sz w:val="20"/>
          <w:szCs w:val="20"/>
        </w:rPr>
        <w:t xml:space="preserve"> </w:t>
      </w:r>
      <w:r>
        <w:rPr>
          <w:rFonts w:ascii="Times New Roman" w:eastAsia="Times New Roman" w:hAnsi="Times New Roman" w:cs="Times New Roman"/>
          <w:b w:val="0"/>
          <w:bCs w:val="0"/>
          <w:strike/>
          <w:spacing w:val="-2"/>
          <w:position w:val="1"/>
          <w:sz w:val="20"/>
          <w:szCs w:val="20"/>
        </w:rPr>
        <w:t>Hawaii.</w:t>
      </w:r>
    </w:p>
    <w:p w14:paraId="5BC40E6F" w14:textId="77777777" w:rsidR="002F4DBD" w:rsidRDefault="002F4DBD" w:rsidP="002F4DBD">
      <w:r>
        <w:t>Add as follows FBC-R</w:t>
      </w:r>
    </w:p>
    <w:p w14:paraId="0B6A9623" w14:textId="77777777" w:rsidR="002F4DBD" w:rsidRDefault="002F4DBD" w:rsidP="002F4DBD">
      <w:pPr>
        <w:rPr>
          <w:rFonts w:ascii="TimesNewRoman" w:eastAsia="TimesNewRoman" w:hAnsi="TimesNewRoman" w:cs="TimesNewRoman"/>
          <w:i/>
          <w:iCs/>
          <w:u w:val="single"/>
        </w:rPr>
      </w:pPr>
      <w:r>
        <w:t>R202</w:t>
      </w:r>
      <w:r>
        <w:rPr>
          <w:b/>
          <w:bCs/>
          <w:u w:val="single"/>
        </w:rPr>
        <w:t xml:space="preserve">WINDBORNE DEBRIS REGION. </w:t>
      </w:r>
      <w:r>
        <w:rPr>
          <w:u w:val="single"/>
        </w:rPr>
        <w:t xml:space="preserve">Areas within </w:t>
      </w:r>
      <w:r>
        <w:rPr>
          <w:rFonts w:ascii="TimesNewRoman" w:eastAsia="TimesNewRoman" w:hAnsi="TimesNewRoman" w:cs="TimesNewRoman"/>
          <w:i/>
          <w:iCs/>
          <w:u w:val="single"/>
        </w:rPr>
        <w:t>hurricane-</w:t>
      </w:r>
    </w:p>
    <w:p w14:paraId="130E8014" w14:textId="77777777" w:rsidR="002F4DBD" w:rsidRDefault="002F4DBD" w:rsidP="002F4DBD">
      <w:pPr>
        <w:rPr>
          <w:u w:val="single"/>
        </w:rPr>
      </w:pPr>
      <w:r>
        <w:rPr>
          <w:rFonts w:ascii="TimesNewRoman" w:eastAsia="TimesNewRoman" w:hAnsi="TimesNewRoman" w:cs="TimesNewRoman"/>
          <w:i/>
          <w:iCs/>
          <w:u w:val="single"/>
        </w:rPr>
        <w:t xml:space="preserve">prone regions </w:t>
      </w:r>
      <w:r>
        <w:rPr>
          <w:u w:val="single"/>
        </w:rPr>
        <w:t>located in accordance with one of the</w:t>
      </w:r>
    </w:p>
    <w:p w14:paraId="2E543E0F" w14:textId="77777777" w:rsidR="002F4DBD" w:rsidRDefault="002F4DBD" w:rsidP="002F4DBD">
      <w:pPr>
        <w:rPr>
          <w:u w:val="single"/>
        </w:rPr>
      </w:pPr>
      <w:r>
        <w:rPr>
          <w:u w:val="single"/>
        </w:rPr>
        <w:t>following:</w:t>
      </w:r>
    </w:p>
    <w:p w14:paraId="70DD812A" w14:textId="77777777" w:rsidR="002F4DBD" w:rsidRDefault="002F4DBD" w:rsidP="002F4DBD">
      <w:pPr>
        <w:rPr>
          <w:u w:val="single"/>
        </w:rPr>
      </w:pPr>
      <w:r>
        <w:rPr>
          <w:u w:val="single"/>
        </w:rPr>
        <w:t xml:space="preserve">1. Within 1 mile (1.61 km) of the </w:t>
      </w:r>
      <w:r w:rsidRPr="009C1C22">
        <w:rPr>
          <w:color w:val="4472C4" w:themeColor="accent1"/>
          <w:u w:val="single"/>
        </w:rPr>
        <w:t>coastal</w:t>
      </w:r>
      <w:r>
        <w:rPr>
          <w:u w:val="single"/>
        </w:rPr>
        <w:t xml:space="preserve"> mean high water</w:t>
      </w:r>
    </w:p>
    <w:p w14:paraId="7CB11F8A" w14:textId="77777777" w:rsidR="002F4DBD" w:rsidRDefault="002F4DBD" w:rsidP="002F4DBD">
      <w:pPr>
        <w:rPr>
          <w:u w:val="single"/>
        </w:rPr>
      </w:pPr>
      <w:r>
        <w:rPr>
          <w:u w:val="single"/>
        </w:rPr>
        <w:t xml:space="preserve">line where the ultimate design wind speed, </w:t>
      </w:r>
      <w:proofErr w:type="spellStart"/>
      <w:r>
        <w:rPr>
          <w:u w:val="single"/>
        </w:rPr>
        <w:t>V</w:t>
      </w:r>
      <w:r>
        <w:rPr>
          <w:sz w:val="16"/>
          <w:szCs w:val="16"/>
          <w:u w:val="single"/>
        </w:rPr>
        <w:t>ult</w:t>
      </w:r>
      <w:proofErr w:type="spellEnd"/>
      <w:r>
        <w:rPr>
          <w:u w:val="single"/>
        </w:rPr>
        <w:t>, is 130</w:t>
      </w:r>
    </w:p>
    <w:p w14:paraId="3213F7EE" w14:textId="77777777" w:rsidR="002F4DBD" w:rsidRDefault="002F4DBD" w:rsidP="002F4DBD">
      <w:pPr>
        <w:rPr>
          <w:u w:val="single"/>
        </w:rPr>
      </w:pPr>
      <w:r>
        <w:rPr>
          <w:u w:val="single"/>
        </w:rPr>
        <w:t>mph (58 m/s) or greater.</w:t>
      </w:r>
    </w:p>
    <w:p w14:paraId="431B369C" w14:textId="77777777" w:rsidR="002F4DBD" w:rsidRDefault="002F4DBD" w:rsidP="002F4DBD">
      <w:pPr>
        <w:rPr>
          <w:u w:val="single"/>
        </w:rPr>
      </w:pPr>
      <w:r>
        <w:rPr>
          <w:u w:val="single"/>
        </w:rPr>
        <w:t xml:space="preserve">2. In areas where the ultimate design wind speed, </w:t>
      </w:r>
      <w:proofErr w:type="spellStart"/>
      <w:r>
        <w:rPr>
          <w:u w:val="single"/>
        </w:rPr>
        <w:t>V</w:t>
      </w:r>
      <w:r>
        <w:rPr>
          <w:sz w:val="16"/>
          <w:szCs w:val="16"/>
          <w:u w:val="single"/>
        </w:rPr>
        <w:t>ult</w:t>
      </w:r>
      <w:proofErr w:type="spellEnd"/>
      <w:r>
        <w:rPr>
          <w:u w:val="single"/>
        </w:rPr>
        <w:t>, is</w:t>
      </w:r>
    </w:p>
    <w:p w14:paraId="060ACDA6" w14:textId="77777777" w:rsidR="002F4DBD" w:rsidRDefault="002F4DBD" w:rsidP="002F4DBD">
      <w:pPr>
        <w:rPr>
          <w:u w:val="single"/>
        </w:rPr>
      </w:pPr>
      <w:r>
        <w:rPr>
          <w:u w:val="single"/>
        </w:rPr>
        <w:t>140 mph (63.6 m/s) or greater; or Hawaii.</w:t>
      </w:r>
    </w:p>
    <w:p w14:paraId="67801E03" w14:textId="77777777" w:rsidR="002F4DBD" w:rsidRPr="00A55231" w:rsidRDefault="002F4DBD" w:rsidP="002F4DBD">
      <w:pPr>
        <w:rPr>
          <w:b/>
          <w:bCs/>
          <w:highlight w:val="yellow"/>
        </w:rPr>
      </w:pPr>
      <w:r w:rsidRPr="00896358">
        <w:rPr>
          <w:b/>
          <w:bCs/>
        </w:rPr>
        <w:t>Comment:</w:t>
      </w:r>
      <w:r w:rsidRPr="00896358">
        <w:rPr>
          <w:b/>
          <w:bCs/>
        </w:rPr>
        <w:tab/>
      </w:r>
      <w:r w:rsidRPr="00896358">
        <w:rPr>
          <w:b/>
          <w:bCs/>
        </w:rPr>
        <w:tab/>
      </w:r>
      <w:r w:rsidRPr="00A55231">
        <w:rPr>
          <w:b/>
          <w:bCs/>
          <w:color w:val="4472C4" w:themeColor="accent1"/>
          <w:highlight w:val="yellow"/>
        </w:rPr>
        <w:t>Consider adding note</w:t>
      </w:r>
    </w:p>
    <w:p w14:paraId="390C4895" w14:textId="77777777" w:rsidR="002F4DBD" w:rsidRPr="00A55231" w:rsidRDefault="002F4DBD" w:rsidP="002F4DBD">
      <w:pPr>
        <w:rPr>
          <w:color w:val="4472C4" w:themeColor="accent1"/>
          <w:highlight w:val="yellow"/>
          <w:u w:val="single"/>
        </w:rPr>
      </w:pPr>
      <w:r w:rsidRPr="00A55231">
        <w:rPr>
          <w:color w:val="4472C4" w:themeColor="accent1"/>
          <w:highlight w:val="yellow"/>
          <w:u w:val="single"/>
        </w:rPr>
        <w:t>3. Inland lakes and waterways:  Property adjacent to large bodies of water</w:t>
      </w:r>
    </w:p>
    <w:p w14:paraId="274960C2" w14:textId="77777777" w:rsidR="002F4DBD" w:rsidRPr="00A55231" w:rsidRDefault="002F4DBD" w:rsidP="002F4DBD">
      <w:pPr>
        <w:rPr>
          <w:color w:val="4472C4" w:themeColor="accent1"/>
          <w:highlight w:val="yellow"/>
          <w:u w:val="single"/>
        </w:rPr>
      </w:pPr>
      <w:r w:rsidRPr="00A55231">
        <w:rPr>
          <w:color w:val="4472C4" w:themeColor="accent1"/>
          <w:highlight w:val="yellow"/>
          <w:u w:val="single"/>
        </w:rPr>
        <w:t xml:space="preserve">where an Exposure D condition exists and the ultimate design wind speed, </w:t>
      </w:r>
      <w:proofErr w:type="spellStart"/>
      <w:r w:rsidRPr="00A55231">
        <w:rPr>
          <w:color w:val="4472C4" w:themeColor="accent1"/>
          <w:highlight w:val="yellow"/>
          <w:u w:val="single"/>
        </w:rPr>
        <w:t>V</w:t>
      </w:r>
      <w:r w:rsidRPr="00A55231">
        <w:rPr>
          <w:color w:val="4472C4" w:themeColor="accent1"/>
          <w:sz w:val="16"/>
          <w:szCs w:val="16"/>
          <w:highlight w:val="yellow"/>
          <w:u w:val="single"/>
        </w:rPr>
        <w:t>ult</w:t>
      </w:r>
      <w:proofErr w:type="spellEnd"/>
      <w:r w:rsidRPr="00A55231">
        <w:rPr>
          <w:color w:val="4472C4" w:themeColor="accent1"/>
          <w:highlight w:val="yellow"/>
          <w:u w:val="single"/>
        </w:rPr>
        <w:t>, is 130</w:t>
      </w:r>
    </w:p>
    <w:p w14:paraId="4511CA25" w14:textId="77777777" w:rsidR="002F4DBD" w:rsidRPr="00A55231" w:rsidRDefault="002F4DBD" w:rsidP="002F4DBD">
      <w:pPr>
        <w:rPr>
          <w:color w:val="4472C4" w:themeColor="accent1"/>
          <w:highlight w:val="yellow"/>
          <w:u w:val="single"/>
        </w:rPr>
      </w:pPr>
      <w:r w:rsidRPr="00A55231">
        <w:rPr>
          <w:color w:val="4472C4" w:themeColor="accent1"/>
          <w:highlight w:val="yellow"/>
          <w:u w:val="single"/>
        </w:rPr>
        <w:t>mph (58 m/s) or greater.</w:t>
      </w:r>
    </w:p>
    <w:p w14:paraId="5684B4D9" w14:textId="77777777" w:rsidR="002F4DBD" w:rsidRPr="00A55231" w:rsidRDefault="002F4DBD" w:rsidP="002F4DBD">
      <w:pPr>
        <w:rPr>
          <w:color w:val="4472C4" w:themeColor="accent1"/>
          <w:highlight w:val="yellow"/>
          <w:u w:val="single"/>
        </w:rPr>
      </w:pPr>
    </w:p>
    <w:p w14:paraId="3C1AC6A5" w14:textId="77777777" w:rsidR="002F4DBD" w:rsidRPr="004F629F" w:rsidRDefault="002F4DBD" w:rsidP="002F4DBD">
      <w:pPr>
        <w:rPr>
          <w:color w:val="4472C4" w:themeColor="accent1"/>
          <w:u w:val="single"/>
        </w:rPr>
      </w:pPr>
      <w:r w:rsidRPr="00A55231">
        <w:rPr>
          <w:color w:val="4472C4" w:themeColor="accent1"/>
          <w:highlight w:val="yellow"/>
          <w:u w:val="single"/>
        </w:rPr>
        <w:t>This revision would also require that note 7 be stricken from Figure R301.2 (4)</w:t>
      </w:r>
    </w:p>
    <w:p w14:paraId="6A436B4D" w14:textId="77777777" w:rsidR="002F4DBD" w:rsidRDefault="002F4DBD" w:rsidP="002F4DBD">
      <w:pPr>
        <w:rPr>
          <w:b/>
          <w:bCs/>
        </w:rPr>
      </w:pPr>
      <w:r w:rsidRPr="00896358">
        <w:rPr>
          <w:b/>
          <w:bCs/>
        </w:rPr>
        <w:t>Approve/Oppose:</w:t>
      </w:r>
      <w:r w:rsidRPr="00896358">
        <w:rPr>
          <w:b/>
          <w:bCs/>
        </w:rPr>
        <w:tab/>
      </w:r>
      <w:r w:rsidRPr="00A55231">
        <w:rPr>
          <w:b/>
          <w:bCs/>
          <w:highlight w:val="yellow"/>
        </w:rPr>
        <w:t>Approve</w:t>
      </w:r>
      <w:r>
        <w:rPr>
          <w:b/>
          <w:bCs/>
        </w:rPr>
        <w:t xml:space="preserve"> </w:t>
      </w:r>
      <w:r w:rsidRPr="00A55231">
        <w:rPr>
          <w:b/>
          <w:bCs/>
          <w:highlight w:val="yellow"/>
        </w:rPr>
        <w:t xml:space="preserve">and support as being a </w:t>
      </w:r>
      <w:proofErr w:type="gramStart"/>
      <w:r w:rsidRPr="00A55231">
        <w:rPr>
          <w:b/>
          <w:bCs/>
          <w:highlight w:val="yellow"/>
        </w:rPr>
        <w:t>glitch</w:t>
      </w:r>
      <w:proofErr w:type="gramEnd"/>
    </w:p>
    <w:p w14:paraId="55769645" w14:textId="77777777" w:rsidR="0078232F" w:rsidRDefault="0078232F" w:rsidP="00BA743F"/>
    <w:p w14:paraId="51A3EE88" w14:textId="15B8A22F" w:rsidR="0078232F" w:rsidRDefault="0078232F" w:rsidP="0078232F">
      <w:pPr>
        <w:rPr>
          <w:rFonts w:ascii="TimesNewRoman" w:eastAsiaTheme="minorHAnsi" w:hAnsi="TimesNewRoman" w:cs="TimesNewRoman"/>
          <w:b/>
          <w:bCs/>
          <w:color w:val="FF0000"/>
          <w:sz w:val="20"/>
          <w:szCs w:val="20"/>
          <w:u w:val="single"/>
        </w:rPr>
      </w:pPr>
      <w:bookmarkStart w:id="3" w:name="_Hlk154660198"/>
      <w:r>
        <w:rPr>
          <w:rFonts w:ascii="TimesNewRoman" w:eastAsiaTheme="minorHAnsi" w:hAnsi="TimesNewRoman" w:cs="TimesNewRoman"/>
          <w:b/>
          <w:bCs/>
          <w:color w:val="FF0000"/>
          <w:sz w:val="20"/>
          <w:szCs w:val="20"/>
          <w:u w:val="single"/>
        </w:rPr>
        <w:lastRenderedPageBreak/>
        <w:t xml:space="preserve">Comment 2 – </w:t>
      </w:r>
    </w:p>
    <w:bookmarkEnd w:id="3"/>
    <w:p w14:paraId="3D50ADCD" w14:textId="77777777" w:rsidR="0078232F" w:rsidRDefault="0078232F" w:rsidP="00BA743F"/>
    <w:p w14:paraId="26429D3D" w14:textId="77777777" w:rsidR="0078232F" w:rsidRDefault="0078232F" w:rsidP="0078232F">
      <w:bookmarkStart w:id="4" w:name="_MailOriginal"/>
      <w:r>
        <w:rPr>
          <w:b/>
          <w:bCs/>
        </w:rPr>
        <w:t>From:</w:t>
      </w:r>
      <w:r>
        <w:t xml:space="preserve"> Don Scott &lt;Don@DonScottConsulting.com&gt; </w:t>
      </w:r>
      <w:r>
        <w:br/>
      </w:r>
      <w:r>
        <w:rPr>
          <w:b/>
          <w:bCs/>
        </w:rPr>
        <w:t>Sent:</w:t>
      </w:r>
      <w:r>
        <w:t xml:space="preserve"> Tuesday, November 28, </w:t>
      </w:r>
      <w:proofErr w:type="gramStart"/>
      <w:r>
        <w:t>2023</w:t>
      </w:r>
      <w:proofErr w:type="gramEnd"/>
      <w:r>
        <w:t xml:space="preserve"> 5:35 PM</w:t>
      </w:r>
      <w:r>
        <w:br/>
      </w:r>
      <w:r>
        <w:rPr>
          <w:b/>
          <w:bCs/>
        </w:rPr>
        <w:t>To:</w:t>
      </w:r>
      <w:r>
        <w:t xml:space="preserve"> Madani, Mo &lt;Mo.Madani@myfloridalicense.com&gt;</w:t>
      </w:r>
      <w:r>
        <w:br/>
      </w:r>
      <w:r>
        <w:rPr>
          <w:b/>
          <w:bCs/>
        </w:rPr>
        <w:t>Cc:</w:t>
      </w:r>
      <w:r>
        <w:t xml:space="preserve"> Goupil, Jennifer &lt;jgoupil@asce.org&gt;</w:t>
      </w:r>
      <w:r>
        <w:br/>
      </w:r>
      <w:r>
        <w:rPr>
          <w:b/>
          <w:bCs/>
        </w:rPr>
        <w:t>Subject:</w:t>
      </w:r>
      <w:r>
        <w:t xml:space="preserve"> Windborne Debris Definition</w:t>
      </w:r>
    </w:p>
    <w:p w14:paraId="6496F1DE" w14:textId="77777777" w:rsidR="0078232F" w:rsidRDefault="0078232F" w:rsidP="0078232F">
      <w:pPr>
        <w:rPr>
          <w:rFonts w:eastAsiaTheme="minorHAnsi"/>
        </w:rPr>
      </w:pPr>
    </w:p>
    <w:p w14:paraId="0DC9C125" w14:textId="77777777" w:rsidR="0078232F" w:rsidRDefault="0078232F" w:rsidP="0078232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78232F" w14:paraId="6D88056B" w14:textId="77777777" w:rsidTr="0078232F">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100366B6" w14:textId="77777777" w:rsidR="0078232F" w:rsidRDefault="0078232F">
            <w:pPr>
              <w:spacing w:before="100" w:beforeAutospacing="1"/>
              <w:rPr>
                <w:rFonts w:eastAsiaTheme="minorHAnsi"/>
              </w:rPr>
            </w:pPr>
            <w:r>
              <w:rPr>
                <w:rStyle w:val="Strong"/>
                <w:color w:val="FF0000"/>
              </w:rPr>
              <w:t xml:space="preserve">[NOTICE] </w:t>
            </w:r>
            <w:r>
              <w:rPr>
                <w:rStyle w:val="Strong"/>
              </w:rPr>
              <w:t xml:space="preserve">This message comes from a system outside of DBPR. Please exercise caution when clicking on links and/or providing sensitive information. If you have concerns, please contact your </w:t>
            </w:r>
            <w:proofErr w:type="gramStart"/>
            <w:r>
              <w:rPr>
                <w:rStyle w:val="Strong"/>
              </w:rPr>
              <w:t>Knowledge</w:t>
            </w:r>
            <w:proofErr w:type="gramEnd"/>
            <w:r>
              <w:rPr>
                <w:rStyle w:val="Strong"/>
              </w:rPr>
              <w:t xml:space="preserve"> Champion or the DBPR Helpdesk.</w:t>
            </w:r>
          </w:p>
        </w:tc>
      </w:tr>
    </w:tbl>
    <w:p w14:paraId="1644C7A5" w14:textId="77777777" w:rsidR="0078232F" w:rsidRDefault="0078232F" w:rsidP="0078232F">
      <w:pPr>
        <w:rPr>
          <w:rFonts w:ascii="Calibri" w:hAnsi="Calibri" w:cs="Calibri"/>
        </w:rPr>
      </w:pPr>
      <w:r>
        <w:br/>
        <w:t xml:space="preserve">  </w:t>
      </w:r>
    </w:p>
    <w:p w14:paraId="67ABBC76" w14:textId="77777777" w:rsidR="0078232F" w:rsidRDefault="0078232F" w:rsidP="0078232F">
      <w:pPr>
        <w:rPr>
          <w:rFonts w:ascii="Aptos" w:hAnsi="Aptos"/>
          <w:color w:val="000000"/>
        </w:rPr>
      </w:pPr>
      <w:r>
        <w:rPr>
          <w:rFonts w:ascii="Aptos" w:hAnsi="Aptos"/>
          <w:color w:val="000000"/>
        </w:rPr>
        <w:t>Mo,</w:t>
      </w:r>
    </w:p>
    <w:p w14:paraId="4269EB8F" w14:textId="77777777" w:rsidR="0078232F" w:rsidRDefault="0078232F" w:rsidP="0078232F">
      <w:pPr>
        <w:rPr>
          <w:rFonts w:ascii="Aptos" w:hAnsi="Aptos"/>
          <w:color w:val="000000"/>
        </w:rPr>
      </w:pPr>
    </w:p>
    <w:p w14:paraId="747EADFA" w14:textId="77777777" w:rsidR="0078232F" w:rsidRDefault="0078232F" w:rsidP="0078232F">
      <w:pPr>
        <w:rPr>
          <w:rFonts w:ascii="Aptos" w:hAnsi="Aptos"/>
          <w:color w:val="000000"/>
        </w:rPr>
      </w:pPr>
      <w:r>
        <w:rPr>
          <w:rFonts w:ascii="Aptos" w:hAnsi="Aptos"/>
          <w:color w:val="000000"/>
        </w:rPr>
        <w:t xml:space="preserve">It is </w:t>
      </w:r>
      <w:proofErr w:type="gramStart"/>
      <w:r>
        <w:rPr>
          <w:rFonts w:ascii="Aptos" w:hAnsi="Aptos"/>
          <w:color w:val="000000"/>
        </w:rPr>
        <w:t>has</w:t>
      </w:r>
      <w:proofErr w:type="gramEnd"/>
      <w:r>
        <w:rPr>
          <w:rFonts w:ascii="Aptos" w:hAnsi="Aptos"/>
          <w:color w:val="000000"/>
        </w:rPr>
        <w:t xml:space="preserve"> been a long time since we have talked, so I hope things are going well for you.</w:t>
      </w:r>
    </w:p>
    <w:p w14:paraId="3AE558A4" w14:textId="77777777" w:rsidR="0078232F" w:rsidRDefault="0078232F" w:rsidP="0078232F">
      <w:pPr>
        <w:rPr>
          <w:rFonts w:ascii="Aptos" w:hAnsi="Aptos"/>
          <w:color w:val="000000"/>
        </w:rPr>
      </w:pPr>
    </w:p>
    <w:p w14:paraId="0B865922" w14:textId="77777777" w:rsidR="0078232F" w:rsidRDefault="0078232F" w:rsidP="0078232F">
      <w:pPr>
        <w:rPr>
          <w:rFonts w:ascii="Aptos" w:hAnsi="Aptos"/>
          <w:color w:val="000000"/>
        </w:rPr>
      </w:pPr>
      <w:r>
        <w:rPr>
          <w:rFonts w:ascii="Aptos" w:hAnsi="Aptos"/>
          <w:color w:val="000000"/>
        </w:rPr>
        <w:t>I reviewed the proposal by NAHB and Joe Belcher from FHBA to change the Wind-Borne Debris definition in the Florida Building Code.</w:t>
      </w:r>
    </w:p>
    <w:p w14:paraId="3C1620C1" w14:textId="77777777" w:rsidR="0078232F" w:rsidRDefault="0078232F" w:rsidP="0078232F">
      <w:pPr>
        <w:rPr>
          <w:rFonts w:ascii="Aptos" w:hAnsi="Aptos"/>
          <w:color w:val="000000"/>
        </w:rPr>
      </w:pPr>
    </w:p>
    <w:p w14:paraId="37F356D1" w14:textId="77777777" w:rsidR="0078232F" w:rsidRDefault="0078232F" w:rsidP="0078232F">
      <w:pPr>
        <w:rPr>
          <w:rFonts w:ascii="Aptos" w:hAnsi="Aptos"/>
          <w:color w:val="000000"/>
        </w:rPr>
      </w:pPr>
      <w:r>
        <w:rPr>
          <w:rFonts w:ascii="Aptos" w:hAnsi="Aptos"/>
          <w:color w:val="000000"/>
        </w:rPr>
        <w:t>Mr. Belcher and NAHB are proposing to revise the definition to limit the wind-borne debris regions to along the Atlantic and Gulf coasts and eliminate its application to the larger lakes and waterways.  This change is against the intent of the definition of the wind-borne debris region contained in ASCE 7, that has been adopted into the Florida Building Code.  The definition in ASCE 7 reads as follows:</w:t>
      </w:r>
    </w:p>
    <w:p w14:paraId="0D566D71" w14:textId="77777777" w:rsidR="0078232F" w:rsidRDefault="0078232F" w:rsidP="0078232F">
      <w:pPr>
        <w:rPr>
          <w:rFonts w:ascii="Aptos" w:hAnsi="Aptos"/>
          <w:color w:val="000000"/>
        </w:rPr>
      </w:pPr>
    </w:p>
    <w:p w14:paraId="47B12F8A" w14:textId="77777777" w:rsidR="0078232F" w:rsidRDefault="0078232F" w:rsidP="0078232F">
      <w:pPr>
        <w:rPr>
          <w:rFonts w:ascii="Aptos" w:hAnsi="Aptos"/>
          <w:color w:val="000000"/>
        </w:rPr>
      </w:pPr>
      <w:r>
        <w:rPr>
          <w:rFonts w:ascii="Aptos" w:hAnsi="Aptos"/>
          <w:color w:val="000000"/>
        </w:rPr>
        <w:t> </w:t>
      </w:r>
      <w:r>
        <w:rPr>
          <w:rFonts w:ascii="Aptos" w:hAnsi="Aptos"/>
          <w:color w:val="000000"/>
        </w:rPr>
        <w:t> </w:t>
      </w:r>
      <w:r>
        <w:rPr>
          <w:rFonts w:ascii="Aptos" w:hAnsi="Aptos"/>
          <w:color w:val="000000"/>
        </w:rPr>
        <w:t> </w:t>
      </w:r>
      <w:r>
        <w:rPr>
          <w:rFonts w:ascii="Aptos" w:hAnsi="Aptos"/>
          <w:color w:val="000000"/>
        </w:rPr>
        <w:t> </w:t>
      </w:r>
      <w:r>
        <w:rPr>
          <w:rFonts w:ascii="Aptos" w:hAnsi="Aptos"/>
          <w:color w:val="000000"/>
        </w:rPr>
        <w:t> </w:t>
      </w:r>
      <w:r>
        <w:rPr>
          <w:rFonts w:ascii="Aptos" w:hAnsi="Aptos"/>
          <w:color w:val="000000"/>
        </w:rPr>
        <w:t> </w:t>
      </w:r>
      <w:r>
        <w:rPr>
          <w:rFonts w:ascii="Aptos" w:hAnsi="Aptos"/>
          <w:b/>
          <w:bCs/>
          <w:i/>
          <w:iCs/>
          <w:color w:val="000000"/>
        </w:rPr>
        <w:t xml:space="preserve">"26.12.3.1 Wind-Borne Debris Regions </w:t>
      </w:r>
      <w:r>
        <w:rPr>
          <w:rFonts w:ascii="Aptos" w:hAnsi="Aptos"/>
          <w:color w:val="000000"/>
        </w:rPr>
        <w:t>Glazed openings shall be protected in accordance with Section 26.12.3.2 in the following locations:</w:t>
      </w:r>
    </w:p>
    <w:p w14:paraId="73799067" w14:textId="77777777" w:rsidR="0078232F" w:rsidRDefault="0078232F" w:rsidP="0078232F">
      <w:pPr>
        <w:widowControl/>
        <w:numPr>
          <w:ilvl w:val="0"/>
          <w:numId w:val="12"/>
        </w:numPr>
        <w:autoSpaceDE/>
        <w:autoSpaceDN/>
        <w:spacing w:before="100" w:beforeAutospacing="1" w:after="100" w:afterAutospacing="1"/>
        <w:rPr>
          <w:rFonts w:ascii="Aptos" w:hAnsi="Aptos"/>
          <w:color w:val="000000"/>
        </w:rPr>
      </w:pPr>
      <w:r>
        <w:rPr>
          <w:rFonts w:ascii="Aptos" w:hAnsi="Aptos"/>
          <w:color w:val="000000"/>
        </w:rPr>
        <w:t xml:space="preserve">Within 1 mil (1.6 km) of the mean </w:t>
      </w:r>
      <w:proofErr w:type="gramStart"/>
      <w:r>
        <w:rPr>
          <w:rFonts w:ascii="Aptos" w:hAnsi="Aptos"/>
          <w:color w:val="000000"/>
        </w:rPr>
        <w:t>high water</w:t>
      </w:r>
      <w:proofErr w:type="gramEnd"/>
      <w:r>
        <w:rPr>
          <w:rFonts w:ascii="Aptos" w:hAnsi="Aptos"/>
          <w:color w:val="000000"/>
        </w:rPr>
        <w:t xml:space="preserve"> line where and Exposure D condition exists upwind of the waterline and the basic wind speed in equal to or greater than 130 mi/h (589 m/s), or</w:t>
      </w:r>
    </w:p>
    <w:p w14:paraId="19A5C65E" w14:textId="77777777" w:rsidR="0078232F" w:rsidRDefault="0078232F" w:rsidP="0078232F">
      <w:pPr>
        <w:widowControl/>
        <w:numPr>
          <w:ilvl w:val="0"/>
          <w:numId w:val="12"/>
        </w:numPr>
        <w:autoSpaceDE/>
        <w:autoSpaceDN/>
        <w:spacing w:before="100" w:beforeAutospacing="1" w:after="100" w:afterAutospacing="1"/>
        <w:rPr>
          <w:rFonts w:ascii="Aptos" w:hAnsi="Aptos"/>
          <w:color w:val="000000"/>
        </w:rPr>
      </w:pPr>
      <w:r>
        <w:rPr>
          <w:rFonts w:ascii="Aptos" w:hAnsi="Aptos"/>
          <w:color w:val="000000"/>
        </w:rPr>
        <w:t xml:space="preserve">In areas where the basic wind speed is </w:t>
      </w:r>
      <w:proofErr w:type="spellStart"/>
      <w:r>
        <w:rPr>
          <w:rFonts w:ascii="Aptos" w:hAnsi="Aptos"/>
          <w:color w:val="000000"/>
        </w:rPr>
        <w:t>equatl</w:t>
      </w:r>
      <w:proofErr w:type="spellEnd"/>
      <w:r>
        <w:rPr>
          <w:rFonts w:ascii="Aptos" w:hAnsi="Aptos"/>
          <w:color w:val="000000"/>
        </w:rPr>
        <w:t xml:space="preserve"> to or greater than 140 mi/h (63 m/s)."</w:t>
      </w:r>
    </w:p>
    <w:p w14:paraId="2ED57DBF" w14:textId="77777777" w:rsidR="0078232F" w:rsidRDefault="0078232F" w:rsidP="0078232F">
      <w:pPr>
        <w:rPr>
          <w:rFonts w:ascii="Aptos" w:hAnsi="Aptos"/>
          <w:color w:val="000000"/>
        </w:rPr>
      </w:pPr>
      <w:r>
        <w:rPr>
          <w:rFonts w:ascii="Aptos" w:hAnsi="Aptos"/>
          <w:color w:val="000000"/>
        </w:rPr>
        <w:t>As you can see there is no limitation to these provisions being limited to only ocean coastlines and they are applicable to large lakes and waterways.</w:t>
      </w:r>
    </w:p>
    <w:p w14:paraId="4F45CDD8" w14:textId="77777777" w:rsidR="0078232F" w:rsidRDefault="0078232F" w:rsidP="0078232F">
      <w:pPr>
        <w:rPr>
          <w:rFonts w:ascii="Aptos" w:hAnsi="Aptos"/>
          <w:color w:val="000000"/>
        </w:rPr>
      </w:pPr>
    </w:p>
    <w:p w14:paraId="43F6BFEB" w14:textId="77777777" w:rsidR="0078232F" w:rsidRDefault="0078232F" w:rsidP="0078232F">
      <w:pPr>
        <w:rPr>
          <w:rFonts w:ascii="Aptos" w:hAnsi="Aptos"/>
          <w:color w:val="000000"/>
        </w:rPr>
      </w:pPr>
      <w:r>
        <w:rPr>
          <w:rFonts w:ascii="Aptos" w:hAnsi="Aptos"/>
          <w:color w:val="000000"/>
        </w:rPr>
        <w:t>Thus, I would recommend rejection of the change being proposed.</w:t>
      </w:r>
    </w:p>
    <w:p w14:paraId="6C2D7C26" w14:textId="77777777" w:rsidR="0078232F" w:rsidRDefault="0078232F" w:rsidP="0078232F">
      <w:pPr>
        <w:rPr>
          <w:rFonts w:ascii="Aptos" w:hAnsi="Aptos"/>
          <w:color w:val="000000"/>
        </w:rPr>
      </w:pPr>
    </w:p>
    <w:p w14:paraId="2800BF95" w14:textId="77777777" w:rsidR="0078232F" w:rsidRDefault="0078232F" w:rsidP="0078232F">
      <w:pPr>
        <w:rPr>
          <w:rFonts w:ascii="Aptos" w:hAnsi="Aptos"/>
          <w:color w:val="000000"/>
        </w:rPr>
      </w:pPr>
      <w:r>
        <w:rPr>
          <w:rFonts w:ascii="Aptos" w:hAnsi="Aptos"/>
          <w:color w:val="000000"/>
        </w:rPr>
        <w:t>Let me know if you have any questions.</w:t>
      </w:r>
    </w:p>
    <w:p w14:paraId="3FC281AF" w14:textId="77777777" w:rsidR="0078232F" w:rsidRDefault="0078232F" w:rsidP="0078232F">
      <w:pPr>
        <w:rPr>
          <w:rFonts w:ascii="Aptos" w:hAnsi="Aptos"/>
          <w:color w:val="000000"/>
        </w:rPr>
      </w:pPr>
    </w:p>
    <w:p w14:paraId="23F5E626" w14:textId="77777777" w:rsidR="0078232F" w:rsidRDefault="0078232F" w:rsidP="0078232F">
      <w:pPr>
        <w:rPr>
          <w:rFonts w:ascii="Aptos" w:hAnsi="Aptos"/>
          <w:color w:val="000000"/>
        </w:rPr>
      </w:pPr>
      <w:r>
        <w:rPr>
          <w:rFonts w:ascii="Aptos" w:hAnsi="Aptos"/>
          <w:color w:val="000000"/>
        </w:rPr>
        <w:t>Thanks for your consideration.</w:t>
      </w:r>
    </w:p>
    <w:p w14:paraId="2B8B15E6" w14:textId="77777777" w:rsidR="0078232F" w:rsidRDefault="0078232F" w:rsidP="0078232F">
      <w:pPr>
        <w:rPr>
          <w:rFonts w:ascii="Aptos" w:hAnsi="Aptos"/>
          <w:color w:val="000000"/>
        </w:rPr>
      </w:pPr>
      <w:r>
        <w:rPr>
          <w:rFonts w:ascii="Aptos" w:hAnsi="Aptos"/>
          <w:color w:val="000000"/>
        </w:rPr>
        <w:t>Don Scott</w:t>
      </w:r>
      <w:bookmarkEnd w:id="4"/>
    </w:p>
    <w:p w14:paraId="0EB092E5" w14:textId="77777777" w:rsidR="000E32F2" w:rsidRDefault="000E32F2" w:rsidP="0078232F">
      <w:pPr>
        <w:rPr>
          <w:rFonts w:ascii="Aptos" w:hAnsi="Aptos"/>
          <w:color w:val="000000"/>
        </w:rPr>
      </w:pPr>
    </w:p>
    <w:p w14:paraId="4C5DA5F2" w14:textId="44EAD09F" w:rsidR="000E32F2" w:rsidRDefault="000E32F2" w:rsidP="000E32F2">
      <w:pPr>
        <w:rPr>
          <w:rFonts w:ascii="TimesNewRoman" w:eastAsiaTheme="minorHAnsi" w:hAnsi="TimesNewRoman" w:cs="TimesNewRoman"/>
          <w:b/>
          <w:bCs/>
          <w:sz w:val="20"/>
          <w:szCs w:val="20"/>
        </w:rPr>
      </w:pPr>
      <w:r>
        <w:rPr>
          <w:rFonts w:ascii="TimesNewRoman" w:eastAsiaTheme="minorHAnsi" w:hAnsi="TimesNewRoman" w:cs="TimesNewRoman"/>
          <w:b/>
          <w:bCs/>
          <w:color w:val="FF0000"/>
          <w:sz w:val="20"/>
          <w:szCs w:val="20"/>
          <w:u w:val="single"/>
        </w:rPr>
        <w:t xml:space="preserve">Comment 3 </w:t>
      </w:r>
      <w:proofErr w:type="gramStart"/>
      <w:r w:rsidRPr="00841E86">
        <w:rPr>
          <w:rFonts w:ascii="TimesNewRoman" w:eastAsiaTheme="minorHAnsi" w:hAnsi="TimesNewRoman" w:cs="TimesNewRoman"/>
          <w:b/>
          <w:bCs/>
          <w:color w:val="FF0000"/>
          <w:sz w:val="20"/>
          <w:szCs w:val="20"/>
        </w:rPr>
        <w:t xml:space="preserve">–  </w:t>
      </w:r>
      <w:r w:rsidRPr="00841E86">
        <w:rPr>
          <w:rFonts w:ascii="TimesNewRoman" w:eastAsiaTheme="minorHAnsi" w:hAnsi="TimesNewRoman" w:cs="TimesNewRoman"/>
          <w:b/>
          <w:bCs/>
          <w:sz w:val="20"/>
          <w:szCs w:val="20"/>
        </w:rPr>
        <w:t>See</w:t>
      </w:r>
      <w:proofErr w:type="gramEnd"/>
      <w:r w:rsidRPr="00841E86">
        <w:rPr>
          <w:rFonts w:ascii="TimesNewRoman" w:eastAsiaTheme="minorHAnsi" w:hAnsi="TimesNewRoman" w:cs="TimesNewRoman"/>
          <w:b/>
          <w:bCs/>
          <w:sz w:val="20"/>
          <w:szCs w:val="20"/>
        </w:rPr>
        <w:t xml:space="preserve"> attachment #1 </w:t>
      </w:r>
      <w:r w:rsidR="00841E86" w:rsidRPr="00841E86">
        <w:rPr>
          <w:rFonts w:ascii="TimesNewRoman" w:eastAsiaTheme="minorHAnsi" w:hAnsi="TimesNewRoman" w:cs="TimesNewRoman"/>
          <w:b/>
          <w:bCs/>
          <w:sz w:val="20"/>
          <w:szCs w:val="20"/>
        </w:rPr>
        <w:t>( Members of the FHBA – 157 comments in support of Glitch #1)</w:t>
      </w:r>
    </w:p>
    <w:p w14:paraId="584D4CD0" w14:textId="77777777" w:rsidR="005A2909" w:rsidRDefault="005A2909" w:rsidP="000E32F2">
      <w:pPr>
        <w:rPr>
          <w:rFonts w:ascii="TimesNewRoman" w:eastAsiaTheme="minorHAnsi" w:hAnsi="TimesNewRoman" w:cs="TimesNewRoman"/>
          <w:b/>
          <w:bCs/>
          <w:sz w:val="20"/>
          <w:szCs w:val="20"/>
        </w:rPr>
      </w:pPr>
    </w:p>
    <w:p w14:paraId="1EBE45E9" w14:textId="77777777" w:rsidR="005A2909" w:rsidRDefault="005A2909" w:rsidP="000E32F2">
      <w:pPr>
        <w:rPr>
          <w:rFonts w:ascii="TimesNewRoman" w:eastAsiaTheme="minorHAnsi" w:hAnsi="TimesNewRoman" w:cs="TimesNewRoman"/>
          <w:b/>
          <w:bCs/>
          <w:sz w:val="20"/>
          <w:szCs w:val="20"/>
        </w:rPr>
      </w:pPr>
    </w:p>
    <w:p w14:paraId="23947088" w14:textId="77777777" w:rsidR="005A2909" w:rsidRDefault="005A2909" w:rsidP="000E32F2">
      <w:pPr>
        <w:rPr>
          <w:rFonts w:ascii="TimesNewRoman" w:eastAsiaTheme="minorHAnsi" w:hAnsi="TimesNewRoman" w:cs="TimesNewRoman"/>
          <w:b/>
          <w:bCs/>
          <w:sz w:val="20"/>
          <w:szCs w:val="20"/>
        </w:rPr>
      </w:pPr>
    </w:p>
    <w:p w14:paraId="7815E4DD" w14:textId="77777777" w:rsidR="005A2909" w:rsidRPr="00841E86" w:rsidRDefault="005A2909" w:rsidP="000E32F2">
      <w:pPr>
        <w:rPr>
          <w:rFonts w:ascii="TimesNewRoman" w:eastAsiaTheme="minorHAnsi" w:hAnsi="TimesNewRoman" w:cs="TimesNewRoman"/>
          <w:b/>
          <w:bCs/>
          <w:sz w:val="20"/>
          <w:szCs w:val="20"/>
        </w:rPr>
      </w:pPr>
    </w:p>
    <w:p w14:paraId="2E006A28" w14:textId="77777777" w:rsidR="005A2909" w:rsidRDefault="005A2909" w:rsidP="00BA743F">
      <w:pPr>
        <w:rPr>
          <w:rFonts w:ascii="TimesNewRoman" w:eastAsiaTheme="minorHAnsi" w:hAnsi="TimesNewRoman" w:cs="TimesNewRoman"/>
          <w:b/>
          <w:bCs/>
          <w:color w:val="FF0000"/>
          <w:sz w:val="20"/>
          <w:szCs w:val="20"/>
        </w:rPr>
      </w:pPr>
      <w:r>
        <w:rPr>
          <w:rFonts w:ascii="TimesNewRoman" w:eastAsiaTheme="minorHAnsi" w:hAnsi="TimesNewRoman" w:cs="TimesNewRoman"/>
          <w:b/>
          <w:bCs/>
          <w:color w:val="FF0000"/>
          <w:sz w:val="20"/>
          <w:szCs w:val="20"/>
          <w:u w:val="single"/>
        </w:rPr>
        <w:t xml:space="preserve">Comment </w:t>
      </w:r>
      <w:r>
        <w:rPr>
          <w:rFonts w:ascii="TimesNewRoman" w:eastAsiaTheme="minorHAnsi" w:hAnsi="TimesNewRoman" w:cs="TimesNewRoman"/>
          <w:b/>
          <w:bCs/>
          <w:color w:val="FF0000"/>
          <w:sz w:val="20"/>
          <w:szCs w:val="20"/>
          <w:u w:val="single"/>
        </w:rPr>
        <w:t>4</w:t>
      </w:r>
      <w:r>
        <w:rPr>
          <w:rFonts w:ascii="TimesNewRoman" w:eastAsiaTheme="minorHAnsi" w:hAnsi="TimesNewRoman" w:cs="TimesNewRoman"/>
          <w:b/>
          <w:bCs/>
          <w:color w:val="FF0000"/>
          <w:sz w:val="20"/>
          <w:szCs w:val="20"/>
          <w:u w:val="single"/>
        </w:rPr>
        <w:t xml:space="preserve"> </w:t>
      </w:r>
      <w:r w:rsidRPr="00841E86">
        <w:rPr>
          <w:rFonts w:ascii="TimesNewRoman" w:eastAsiaTheme="minorHAnsi" w:hAnsi="TimesNewRoman" w:cs="TimesNewRoman"/>
          <w:b/>
          <w:bCs/>
          <w:color w:val="FF0000"/>
          <w:sz w:val="20"/>
          <w:szCs w:val="20"/>
        </w:rPr>
        <w:t xml:space="preserve">–  </w:t>
      </w:r>
    </w:p>
    <w:p w14:paraId="3C8243C0" w14:textId="77777777" w:rsidR="005A2909" w:rsidRDefault="005A2909" w:rsidP="00BA743F">
      <w:pPr>
        <w:rPr>
          <w:rFonts w:ascii="TimesNewRoman" w:eastAsiaTheme="minorHAnsi" w:hAnsi="TimesNewRoman" w:cs="TimesNewRoman"/>
          <w:b/>
          <w:bCs/>
          <w:color w:val="FF0000"/>
          <w:sz w:val="20"/>
          <w:szCs w:val="20"/>
        </w:rPr>
      </w:pPr>
    </w:p>
    <w:p w14:paraId="54E70207" w14:textId="77777777" w:rsidR="005A2909" w:rsidRDefault="005A2909" w:rsidP="005A2909">
      <w:r>
        <w:rPr>
          <w:b/>
          <w:bCs/>
        </w:rPr>
        <w:t>From:</w:t>
      </w:r>
      <w:r>
        <w:t xml:space="preserve"> Belcher, Joe &lt;Joe@jdbcodeservices.com&gt; </w:t>
      </w:r>
      <w:r>
        <w:br/>
      </w:r>
      <w:r>
        <w:rPr>
          <w:b/>
          <w:bCs/>
        </w:rPr>
        <w:t>Sent:</w:t>
      </w:r>
      <w:r>
        <w:t xml:space="preserve"> Monday, February 12, 2024 8:21 PM</w:t>
      </w:r>
      <w:r>
        <w:br/>
      </w:r>
      <w:r>
        <w:rPr>
          <w:b/>
          <w:bCs/>
        </w:rPr>
        <w:t>To:</w:t>
      </w:r>
      <w:r>
        <w:t xml:space="preserve"> Madani, Mo &lt;Mo.Madani@myfloridalicense.com&gt;; Michael </w:t>
      </w:r>
      <w:proofErr w:type="spellStart"/>
      <w:r>
        <w:t>Bourré</w:t>
      </w:r>
      <w:proofErr w:type="spellEnd"/>
      <w:r>
        <w:t xml:space="preserve"> &lt;mbourre@bourreconstructiongroup.com&gt;; John Carlson &lt;jcarlson@whartonsmith.com&gt;; Rusty Payton &lt;rpayton@fhba.com&gt;; Frank Severino &lt;Frank@bsahe.com&gt;; Mike Keesee &lt;mike.keesee@mytsghome.com&gt;; Carl Brown &lt;carl.brown@mytsghome.com&gt;; Scott McCracken &lt;sawhorseconst@bellsouth.net&gt;; Rob Willets &lt;robert.willets@ashtonwoods.com&gt;; William Webb &lt;webbhbg@gmail.com&gt;; Jeremy Stewart &lt;jeremystewart@crestviewhomes.com&gt;; Ray </w:t>
      </w:r>
      <w:proofErr w:type="spellStart"/>
      <w:r>
        <w:t>Puzzitiello</w:t>
      </w:r>
      <w:proofErr w:type="spellEnd"/>
      <w:r>
        <w:t xml:space="preserve"> &lt;ray@puzzitiello.com&gt;; Alton Lister &lt;Lbldr@aol.com&gt;; TJ Thornberry &lt;tj@thornberrycustombuilders.com&gt;; Alan Gremillion &lt;alan.gremillion@glhomes.com&gt;; Niki Norton &lt;niki@n2archdesign.com&gt;; Tatiana Gust &lt;tgust@elitepermits.com&gt;</w:t>
      </w:r>
      <w:r>
        <w:br/>
      </w:r>
      <w:r>
        <w:rPr>
          <w:b/>
          <w:bCs/>
        </w:rPr>
        <w:t>Subject:</w:t>
      </w:r>
      <w:r>
        <w:t xml:space="preserve"> Public Comment on the Change to Wind-Borne Debris Definition Florida Building Code 8th Edition (2023)</w:t>
      </w:r>
    </w:p>
    <w:p w14:paraId="3D45BB95" w14:textId="77777777" w:rsidR="005A2909" w:rsidRDefault="005A2909" w:rsidP="005A2909">
      <w:pPr>
        <w:rPr>
          <w:rFonts w:eastAsiaTheme="minorHAnsi"/>
        </w:rPr>
      </w:pPr>
    </w:p>
    <w:p w14:paraId="373A1254" w14:textId="77777777" w:rsidR="005A2909" w:rsidRDefault="005A2909" w:rsidP="005A2909"/>
    <w:tbl>
      <w:tblPr>
        <w:tblW w:w="0" w:type="auto"/>
        <w:tblCellMar>
          <w:left w:w="0" w:type="dxa"/>
          <w:right w:w="0" w:type="dxa"/>
        </w:tblCellMar>
        <w:tblLook w:val="04A0" w:firstRow="1" w:lastRow="0" w:firstColumn="1" w:lastColumn="0" w:noHBand="0" w:noVBand="1"/>
      </w:tblPr>
      <w:tblGrid>
        <w:gridCol w:w="9340"/>
      </w:tblGrid>
      <w:tr w:rsidR="005A2909" w14:paraId="63D1A71E" w14:textId="77777777" w:rsidTr="005A2909">
        <w:tc>
          <w:tcPr>
            <w:tcW w:w="0" w:type="auto"/>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14:paraId="49DDFA21" w14:textId="77777777" w:rsidR="005A2909" w:rsidRDefault="005A2909">
            <w:pPr>
              <w:spacing w:before="100" w:beforeAutospacing="1"/>
              <w:rPr>
                <w:kern w:val="2"/>
                <w14:ligatures w14:val="standardContextual"/>
              </w:rPr>
            </w:pPr>
            <w:r>
              <w:rPr>
                <w:rStyle w:val="Strong"/>
                <w:color w:val="FF0000"/>
                <w:kern w:val="2"/>
                <w14:ligatures w14:val="standardContextual"/>
              </w:rPr>
              <w:t>[NOTICE] </w:t>
            </w:r>
            <w:r>
              <w:rPr>
                <w:rStyle w:val="Strong"/>
                <w:kern w:val="2"/>
                <w14:ligatures w14:val="standardContextual"/>
              </w:rPr>
              <w:t xml:space="preserve">This message comes from a system outside of DBPR. Please exercise caution when clicking on links and/or providing sensitive information. If you have concerns, please contact your </w:t>
            </w:r>
            <w:proofErr w:type="gramStart"/>
            <w:r>
              <w:rPr>
                <w:rStyle w:val="Strong"/>
                <w:kern w:val="2"/>
                <w14:ligatures w14:val="standardContextual"/>
              </w:rPr>
              <w:t>Knowledge</w:t>
            </w:r>
            <w:proofErr w:type="gramEnd"/>
            <w:r>
              <w:rPr>
                <w:rStyle w:val="Strong"/>
                <w:kern w:val="2"/>
                <w14:ligatures w14:val="standardContextual"/>
              </w:rPr>
              <w:t xml:space="preserve"> Champion or the DBPR Helpdesk.</w:t>
            </w:r>
          </w:p>
        </w:tc>
      </w:tr>
    </w:tbl>
    <w:p w14:paraId="7D050FA6" w14:textId="77777777" w:rsidR="005A2909" w:rsidRDefault="005A2909" w:rsidP="005A2909">
      <w:pPr>
        <w:rPr>
          <w:rFonts w:ascii="Calibri" w:hAnsi="Calibri" w:cs="Calibri"/>
        </w:rPr>
      </w:pPr>
      <w:r>
        <w:br/>
        <w:t> </w:t>
      </w:r>
    </w:p>
    <w:p w14:paraId="463646C5" w14:textId="77777777" w:rsidR="005A2909" w:rsidRDefault="005A2909" w:rsidP="005A2909">
      <w:pPr>
        <w:rPr>
          <w:rFonts w:ascii="Georgia" w:hAnsi="Georgia"/>
          <w:sz w:val="36"/>
          <w:szCs w:val="36"/>
        </w:rPr>
      </w:pPr>
      <w:r>
        <w:rPr>
          <w:rFonts w:ascii="Georgia" w:hAnsi="Georgia"/>
          <w:sz w:val="36"/>
          <w:szCs w:val="36"/>
        </w:rPr>
        <w:t>Mo,</w:t>
      </w:r>
    </w:p>
    <w:p w14:paraId="2F61A667" w14:textId="235B4323" w:rsidR="005A2909" w:rsidRDefault="005A2909" w:rsidP="005A2909">
      <w:pPr>
        <w:rPr>
          <w:rFonts w:ascii="Calibri" w:hAnsi="Calibri"/>
        </w:rPr>
      </w:pPr>
      <w:r>
        <w:rPr>
          <w:rFonts w:ascii="Georgia" w:hAnsi="Georgia"/>
          <w:sz w:val="36"/>
          <w:szCs w:val="36"/>
        </w:rPr>
        <w:t xml:space="preserve">Please consider the </w:t>
      </w:r>
      <w:r>
        <w:rPr>
          <w:rFonts w:ascii="Georgia" w:hAnsi="Georgia"/>
          <w:sz w:val="36"/>
          <w:szCs w:val="36"/>
        </w:rPr>
        <w:t>following</w:t>
      </w:r>
      <w:r>
        <w:rPr>
          <w:rFonts w:ascii="Georgia" w:hAnsi="Georgia"/>
          <w:sz w:val="36"/>
          <w:szCs w:val="36"/>
        </w:rPr>
        <w:t xml:space="preserve"> as a public comment from FHBA on the discussion by the Florida Building Commission at the February 13, 2024, meeting related to the definition of the</w:t>
      </w:r>
      <w:r>
        <w:rPr>
          <w:rFonts w:ascii="Georgia" w:hAnsi="Georgia"/>
          <w:sz w:val="36"/>
          <w:szCs w:val="36"/>
        </w:rPr>
        <w:t xml:space="preserve"> </w:t>
      </w:r>
      <w:r>
        <w:rPr>
          <w:rFonts w:ascii="Georgia" w:hAnsi="Georgia"/>
          <w:sz w:val="36"/>
          <w:szCs w:val="36"/>
        </w:rPr>
        <w:t>Windborne Debris Region.</w:t>
      </w:r>
      <w:r>
        <w:rPr>
          <w:rFonts w:ascii="Georgia" w:hAnsi="Georgia"/>
          <w:sz w:val="36"/>
          <w:szCs w:val="36"/>
        </w:rPr>
        <w:br w:type="textWrapping" w:clear="all"/>
      </w:r>
    </w:p>
    <w:p w14:paraId="5039948F" w14:textId="77777777" w:rsidR="005A2909" w:rsidRDefault="005A2909" w:rsidP="005A2909">
      <w:r>
        <w:t>Thank you,</w:t>
      </w:r>
    </w:p>
    <w:p w14:paraId="4C05154E" w14:textId="77777777" w:rsidR="005A2909" w:rsidRDefault="005A2909" w:rsidP="005A2909">
      <w:r>
        <w:t> </w:t>
      </w:r>
    </w:p>
    <w:p w14:paraId="7A0F25A1" w14:textId="77777777" w:rsidR="005A2909" w:rsidRDefault="005A2909" w:rsidP="005A2909">
      <w:r>
        <w:t>Joe Belcher</w:t>
      </w:r>
    </w:p>
    <w:p w14:paraId="32237897" w14:textId="77777777" w:rsidR="005A2909" w:rsidRDefault="005A2909" w:rsidP="005A2909">
      <w:r>
        <w:t> </w:t>
      </w:r>
    </w:p>
    <w:p w14:paraId="15D6104D" w14:textId="77777777" w:rsidR="005A2909" w:rsidRDefault="005A2909" w:rsidP="005A2909">
      <w:pPr>
        <w:pStyle w:val="NormalWeb"/>
        <w:spacing w:before="0" w:beforeAutospacing="0" w:after="0" w:afterAutospacing="0"/>
      </w:pPr>
      <w:r>
        <w:rPr>
          <w:sz w:val="24"/>
          <w:szCs w:val="24"/>
        </w:rPr>
        <w:t>Joseph D. Belcher, Code Consultant</w:t>
      </w:r>
    </w:p>
    <w:p w14:paraId="503C0C79" w14:textId="77777777" w:rsidR="005A2909" w:rsidRDefault="005A2909" w:rsidP="005A2909">
      <w:pPr>
        <w:pStyle w:val="NormalWeb"/>
        <w:spacing w:before="0" w:beforeAutospacing="0" w:after="0" w:afterAutospacing="0"/>
      </w:pPr>
      <w:r>
        <w:rPr>
          <w:sz w:val="24"/>
          <w:szCs w:val="24"/>
        </w:rPr>
        <w:t>JDB Code Services Inc.</w:t>
      </w:r>
    </w:p>
    <w:p w14:paraId="2AB76822" w14:textId="77777777" w:rsidR="005A2909" w:rsidRDefault="005A2909" w:rsidP="005A2909">
      <w:pPr>
        <w:pStyle w:val="NormalWeb"/>
        <w:spacing w:before="0" w:beforeAutospacing="0" w:after="0" w:afterAutospacing="0"/>
      </w:pPr>
      <w:r>
        <w:rPr>
          <w:sz w:val="24"/>
          <w:szCs w:val="24"/>
        </w:rPr>
        <w:t>41 Oak Village Boulevard</w:t>
      </w:r>
    </w:p>
    <w:p w14:paraId="5922A296" w14:textId="77777777" w:rsidR="005A2909" w:rsidRDefault="005A2909" w:rsidP="005A2909">
      <w:pPr>
        <w:pStyle w:val="NormalWeb"/>
        <w:spacing w:before="0" w:beforeAutospacing="0" w:after="0" w:afterAutospacing="0"/>
      </w:pPr>
      <w:r>
        <w:rPr>
          <w:sz w:val="24"/>
          <w:szCs w:val="24"/>
        </w:rPr>
        <w:t xml:space="preserve">Homosassa, </w:t>
      </w:r>
      <w:proofErr w:type="gramStart"/>
      <w:r>
        <w:rPr>
          <w:sz w:val="24"/>
          <w:szCs w:val="24"/>
        </w:rPr>
        <w:t>Florida  34446</w:t>
      </w:r>
      <w:proofErr w:type="gramEnd"/>
      <w:r>
        <w:rPr>
          <w:sz w:val="24"/>
          <w:szCs w:val="24"/>
        </w:rPr>
        <w:t>-5632</w:t>
      </w:r>
    </w:p>
    <w:p w14:paraId="20C44436" w14:textId="77777777" w:rsidR="005A2909" w:rsidRDefault="005A2909" w:rsidP="005A2909">
      <w:pPr>
        <w:pStyle w:val="NormalWeb"/>
        <w:spacing w:before="0" w:beforeAutospacing="0" w:after="0" w:afterAutospacing="0"/>
      </w:pPr>
      <w:hyperlink r:id="rId12" w:tgtFrame="_blank" w:history="1">
        <w:r>
          <w:rPr>
            <w:rStyle w:val="Hyperlink"/>
            <w:b/>
            <w:bCs/>
            <w:sz w:val="24"/>
            <w:szCs w:val="24"/>
          </w:rPr>
          <w:t>Joe@jdbcodeservices.com</w:t>
        </w:r>
      </w:hyperlink>
    </w:p>
    <w:p w14:paraId="24799ECA" w14:textId="77777777" w:rsidR="005A2909" w:rsidRDefault="005A2909" w:rsidP="005A2909">
      <w:pPr>
        <w:pStyle w:val="NormalWeb"/>
        <w:spacing w:before="0" w:beforeAutospacing="0" w:after="0" w:afterAutospacing="0"/>
      </w:pPr>
      <w:r>
        <w:rPr>
          <w:sz w:val="24"/>
          <w:szCs w:val="24"/>
        </w:rPr>
        <w:t>(352) 450-2631 Vox</w:t>
      </w:r>
    </w:p>
    <w:p w14:paraId="68CD76AF" w14:textId="77777777" w:rsidR="005A2909" w:rsidRDefault="005A2909" w:rsidP="005A2909">
      <w:pPr>
        <w:pStyle w:val="NormalWeb"/>
        <w:spacing w:before="0" w:beforeAutospacing="0" w:after="0" w:afterAutospacing="0"/>
      </w:pPr>
      <w:r>
        <w:rPr>
          <w:sz w:val="24"/>
          <w:szCs w:val="24"/>
        </w:rPr>
        <w:t>(352)-302-0825 Cell</w:t>
      </w:r>
    </w:p>
    <w:p w14:paraId="2D4F0678" w14:textId="77777777" w:rsidR="005A2909" w:rsidRDefault="005A2909" w:rsidP="005A2909">
      <w:pPr>
        <w:pStyle w:val="NormalWeb"/>
        <w:spacing w:before="0" w:beforeAutospacing="0" w:after="0" w:afterAutospacing="0"/>
      </w:pPr>
      <w:r>
        <w:rPr>
          <w:sz w:val="24"/>
          <w:szCs w:val="24"/>
        </w:rPr>
        <w:t>(352) 503-0155 Skype</w:t>
      </w:r>
    </w:p>
    <w:p w14:paraId="4BB7FCD7" w14:textId="77777777" w:rsidR="005A2909" w:rsidRDefault="005A2909" w:rsidP="005A2909">
      <w:pPr>
        <w:pStyle w:val="NormalWeb"/>
        <w:spacing w:before="0" w:beforeAutospacing="0" w:after="0" w:afterAutospacing="0"/>
      </w:pPr>
      <w:r>
        <w:rPr>
          <w:sz w:val="24"/>
          <w:szCs w:val="24"/>
        </w:rPr>
        <w:t>(813) 925-4152 Fax</w:t>
      </w:r>
    </w:p>
    <w:p w14:paraId="23A18762" w14:textId="77777777" w:rsidR="005A2909" w:rsidRDefault="005A2909" w:rsidP="00BA743F"/>
    <w:p w14:paraId="57FEAC59" w14:textId="77777777" w:rsidR="005A2909" w:rsidRDefault="005A2909" w:rsidP="005A2909">
      <w:pPr>
        <w:pStyle w:val="BodyText"/>
        <w:tabs>
          <w:tab w:val="left" w:pos="1604"/>
        </w:tabs>
        <w:spacing w:before="132" w:line="456" w:lineRule="auto"/>
        <w:ind w:left="884"/>
        <w:jc w:val="both"/>
        <w:rPr>
          <w:sz w:val="24"/>
          <w:szCs w:val="24"/>
        </w:rPr>
      </w:pPr>
      <w:r>
        <w:rPr>
          <w:sz w:val="24"/>
          <w:szCs w:val="24"/>
        </w:rPr>
        <w:t xml:space="preserve">I want to start my comment by apologizing to the Florida Building Commission, the Structural </w:t>
      </w:r>
      <w:proofErr w:type="gramStart"/>
      <w:r>
        <w:rPr>
          <w:sz w:val="24"/>
          <w:szCs w:val="24"/>
        </w:rPr>
        <w:t>TAC</w:t>
      </w:r>
      <w:proofErr w:type="gramEnd"/>
      <w:r>
        <w:rPr>
          <w:sz w:val="24"/>
          <w:szCs w:val="24"/>
        </w:rPr>
        <w:t xml:space="preserve"> and the attendees at this meeting. I accept a share of the responsibility </w:t>
      </w:r>
      <w:r>
        <w:rPr>
          <w:sz w:val="24"/>
          <w:szCs w:val="24"/>
        </w:rPr>
        <w:lastRenderedPageBreak/>
        <w:t xml:space="preserve">for the potentially tragic impact this change could have on affordable housing in Central Florida and the Panhandle. I discussed this change with the Florida proponent, and neither of us had an inkling of the ramifications on affordable housing in Central Florida and the Panhandle. Upon looking at the lakes in Central Florida, we realized we had no idea there were so many large lakes in the central part of the state. FHBA believes the Florida Building Commission has the authority to and should consider adopting this change via the annual technical amendment process. </w:t>
      </w:r>
    </w:p>
    <w:p w14:paraId="6026AECB" w14:textId="206C5E45" w:rsidR="005A2909" w:rsidRDefault="005A2909" w:rsidP="005A2909">
      <w:pPr>
        <w:pStyle w:val="BodyText"/>
        <w:tabs>
          <w:tab w:val="left" w:pos="1604"/>
        </w:tabs>
        <w:spacing w:before="132" w:line="456" w:lineRule="auto"/>
        <w:ind w:left="884"/>
        <w:jc w:val="both"/>
        <w:rPr>
          <w:sz w:val="24"/>
          <w:szCs w:val="24"/>
        </w:rPr>
      </w:pPr>
      <w:r>
        <w:rPr>
          <w:rFonts w:ascii="Arial" w:eastAsia="Arial" w:hAnsi="Arial" w:cs="Arial"/>
          <w:noProof/>
          <w:sz w:val="19"/>
          <w:szCs w:val="19"/>
        </w:rPr>
        <w:drawing>
          <wp:anchor distT="114300" distB="114300" distL="114300" distR="114300" simplePos="0" relativeHeight="251658240" behindDoc="0" locked="0" layoutInCell="0" allowOverlap="1" wp14:anchorId="361969F2" wp14:editId="786933FC">
            <wp:simplePos x="0" y="0"/>
            <wp:positionH relativeFrom="page">
              <wp:posOffset>2114550</wp:posOffset>
            </wp:positionH>
            <wp:positionV relativeFrom="page">
              <wp:posOffset>6477635</wp:posOffset>
            </wp:positionV>
            <wp:extent cx="2876550" cy="3721735"/>
            <wp:effectExtent l="0" t="0" r="0" b="0"/>
            <wp:wrapSquare wrapText="bothSides"/>
            <wp:docPr id="14432575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37217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The change is justified due to the unintended cost consequences and the significant negative impact on the Florida home-buying public. FHBA strongly believes the change generates severe unintended consequences by significantly expanding the wind-borne debris region in Central Florida and the Panhandle without a proven need or proper discussion of the far-reaching impact and cost. There was no discussion by the Structural TAC or the Commission regarding the change's extensive and costly impact. Below is a graphic prepared by a Florida Professional Engineer member of the FHBA Codes and Standards Committee depicting the magnitude of the change on a single lake with 5,000 feet of fetch. </w:t>
      </w:r>
    </w:p>
    <w:p w14:paraId="470C8121" w14:textId="77777777" w:rsidR="005A2909" w:rsidRDefault="005A2909" w:rsidP="005A2909">
      <w:pPr>
        <w:jc w:val="both"/>
        <w:rPr>
          <w:sz w:val="24"/>
          <w:szCs w:val="24"/>
        </w:rPr>
      </w:pPr>
    </w:p>
    <w:p w14:paraId="45C2B198" w14:textId="77777777" w:rsidR="005A2909" w:rsidRDefault="005A2909" w:rsidP="005A2909">
      <w:pPr>
        <w:jc w:val="both"/>
        <w:rPr>
          <w:sz w:val="24"/>
          <w:szCs w:val="24"/>
        </w:rPr>
      </w:pPr>
    </w:p>
    <w:p w14:paraId="5923EF8E" w14:textId="77777777" w:rsidR="005A2909" w:rsidRDefault="005A2909" w:rsidP="005A2909">
      <w:pPr>
        <w:pStyle w:val="BodyText"/>
        <w:tabs>
          <w:tab w:val="left" w:pos="1604"/>
        </w:tabs>
        <w:spacing w:before="132" w:line="456" w:lineRule="auto"/>
        <w:ind w:left="884"/>
        <w:rPr>
          <w:sz w:val="24"/>
          <w:szCs w:val="24"/>
        </w:rPr>
      </w:pPr>
      <w:r>
        <w:rPr>
          <w:sz w:val="19"/>
          <w:szCs w:val="19"/>
        </w:rPr>
        <w:br w:type="page"/>
      </w:r>
      <w:r>
        <w:rPr>
          <w:sz w:val="24"/>
          <w:szCs w:val="24"/>
        </w:rPr>
        <w:lastRenderedPageBreak/>
        <w:t>We respectfully request The Florida Building Commission initiate rulemaking to retain the definition of the Wind–Borne Debris Region of the Florida Building Code 7</w:t>
      </w:r>
      <w:r>
        <w:rPr>
          <w:sz w:val="24"/>
          <w:szCs w:val="24"/>
          <w:vertAlign w:val="superscript"/>
        </w:rPr>
        <w:t>tth</w:t>
      </w:r>
      <w:r>
        <w:rPr>
          <w:sz w:val="24"/>
          <w:szCs w:val="24"/>
        </w:rPr>
        <w:t>Edition (2023) as an annual technical amendment for the following reasons:</w:t>
      </w:r>
    </w:p>
    <w:p w14:paraId="52AA0489"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There is no science behind the definition of wind-borne debris region.</w:t>
      </w:r>
    </w:p>
    <w:p w14:paraId="5F7CCF76" w14:textId="77777777" w:rsidR="005A2909" w:rsidRDefault="005A2909" w:rsidP="005A2909">
      <w:pPr>
        <w:pStyle w:val="ListParagraph"/>
        <w:numPr>
          <w:ilvl w:val="1"/>
          <w:numId w:val="22"/>
        </w:numPr>
        <w:tabs>
          <w:tab w:val="left" w:pos="1243"/>
        </w:tabs>
        <w:autoSpaceDE/>
        <w:autoSpaceDN/>
        <w:spacing w:before="1" w:line="456" w:lineRule="auto"/>
        <w:ind w:left="2330" w:hanging="360"/>
        <w:contextualSpacing w:val="0"/>
        <w:jc w:val="both"/>
        <w:rPr>
          <w:color w:val="010101"/>
          <w:sz w:val="24"/>
          <w:szCs w:val="24"/>
        </w:rPr>
      </w:pPr>
      <w:r>
        <w:rPr>
          <w:color w:val="010101"/>
          <w:sz w:val="24"/>
          <w:szCs w:val="24"/>
        </w:rPr>
        <w:t>When we debated whether to include wind-borne debris regions in the first edition of the FBC (2001), Dr. Peter Vickery of ARA testified before the Commission that there was no science behind the definition of wind-borne debris region. The definition was an educated guess and a compromise between competing interests.</w:t>
      </w:r>
    </w:p>
    <w:p w14:paraId="522FDDF3"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There is no demonstrated problem or need for the change.</w:t>
      </w:r>
    </w:p>
    <w:p w14:paraId="11628554"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 xml:space="preserve">There was no discussion of the cost impact by the Structural TAC </w:t>
      </w:r>
    </w:p>
    <w:p w14:paraId="0BA19706"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There was no discussion of the cost impact by the Florida Building Commission.</w:t>
      </w:r>
    </w:p>
    <w:p w14:paraId="512B7ACC"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 xml:space="preserve">Expense - A Lake County builder's cost for windows and doors on a house </w:t>
      </w:r>
      <w:proofErr w:type="spellStart"/>
      <w:r>
        <w:rPr>
          <w:color w:val="010101"/>
          <w:sz w:val="24"/>
          <w:szCs w:val="24"/>
        </w:rPr>
        <w:t>uder</w:t>
      </w:r>
      <w:proofErr w:type="spellEnd"/>
      <w:r>
        <w:rPr>
          <w:color w:val="010101"/>
          <w:sz w:val="24"/>
          <w:szCs w:val="24"/>
        </w:rPr>
        <w:t xml:space="preserve"> design almost doubled. ($12,361 to $24,874.) </w:t>
      </w:r>
    </w:p>
    <w:p w14:paraId="0C12D81A"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 xml:space="preserve">Another builder in Belair Park in Sanford stated their starter </w:t>
      </w:r>
      <w:proofErr w:type="gramStart"/>
      <w:r>
        <w:rPr>
          <w:color w:val="010101"/>
          <w:sz w:val="24"/>
          <w:szCs w:val="24"/>
        </w:rPr>
        <w:t>home  would</w:t>
      </w:r>
      <w:proofErr w:type="gramEnd"/>
      <w:r>
        <w:rPr>
          <w:color w:val="010101"/>
          <w:sz w:val="24"/>
          <w:szCs w:val="24"/>
        </w:rPr>
        <w:t xml:space="preserve"> increase by $1,400 using cloth hurricane panels and $4,200 or more for impact-resistant glazing, depending on the brand of the window or door used.</w:t>
      </w:r>
    </w:p>
    <w:p w14:paraId="49F917D0"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The change to ASCE7-</w:t>
      </w:r>
      <w:proofErr w:type="gramStart"/>
      <w:r>
        <w:rPr>
          <w:color w:val="010101"/>
          <w:sz w:val="24"/>
          <w:szCs w:val="24"/>
        </w:rPr>
        <w:t>22  has</w:t>
      </w:r>
      <w:proofErr w:type="gramEnd"/>
      <w:r>
        <w:rPr>
          <w:color w:val="010101"/>
          <w:sz w:val="24"/>
          <w:szCs w:val="24"/>
        </w:rPr>
        <w:t xml:space="preserve"> a much more significant impact in Florida than in other states because Florida is a much larger hurricane-prone region with many large lakes.</w:t>
      </w:r>
    </w:p>
    <w:p w14:paraId="74137381"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The change does not affect the entire state but significantly impacts Central Florida and parts of the Panhandle.</w:t>
      </w:r>
    </w:p>
    <w:p w14:paraId="2943201D"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 xml:space="preserve">The change does not affect the HVHZ because the entire region is designated a wind-borne debris region. </w:t>
      </w:r>
    </w:p>
    <w:p w14:paraId="0F33C2F1"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lastRenderedPageBreak/>
        <w:t>Adopting the revised definition will significantly impact housing affordability in Central Florida and the Panhandle.</w:t>
      </w:r>
    </w:p>
    <w:p w14:paraId="4FCA5930"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FEMA Mitigation Assessment Team (MAT) post-event reports do not mention wind-borne debris damage in inland lake areas.</w:t>
      </w:r>
    </w:p>
    <w:p w14:paraId="20CC64C6"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 xml:space="preserve">MAT Reports for Hurricanes Katrina, Charley, Irma, and Michael do not cite any wind-borne debris damage around inland lake areas. </w:t>
      </w:r>
    </w:p>
    <w:p w14:paraId="5C42CDB4"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The proponents of the change to the Florida Building Code and the International Codes stated there was no increase or decrease in construction cost due to the change.</w:t>
      </w:r>
    </w:p>
    <w:p w14:paraId="09DA6110" w14:textId="77777777" w:rsidR="005A2909" w:rsidRDefault="005A2909" w:rsidP="005A2909">
      <w:pPr>
        <w:pStyle w:val="ListParagraph"/>
        <w:numPr>
          <w:ilvl w:val="0"/>
          <w:numId w:val="22"/>
        </w:numPr>
        <w:tabs>
          <w:tab w:val="left" w:pos="1243"/>
        </w:tabs>
        <w:autoSpaceDE/>
        <w:autoSpaceDN/>
        <w:spacing w:before="1" w:line="456" w:lineRule="auto"/>
        <w:ind w:left="1610" w:hanging="360"/>
        <w:contextualSpacing w:val="0"/>
        <w:jc w:val="both"/>
        <w:rPr>
          <w:color w:val="010101"/>
          <w:sz w:val="24"/>
          <w:szCs w:val="24"/>
        </w:rPr>
      </w:pPr>
      <w:r>
        <w:rPr>
          <w:color w:val="010101"/>
          <w:sz w:val="24"/>
          <w:szCs w:val="24"/>
        </w:rPr>
        <w:t>Adopting the revised definition will significantly impact housing affordability in Central Florida and the Panhandle.</w:t>
      </w:r>
    </w:p>
    <w:p w14:paraId="19CA6128" w14:textId="77777777" w:rsidR="005A2909" w:rsidRDefault="005A2909" w:rsidP="005A2909">
      <w:pPr>
        <w:pStyle w:val="ListParagraph"/>
        <w:numPr>
          <w:ilvl w:val="0"/>
          <w:numId w:val="22"/>
        </w:numPr>
        <w:autoSpaceDE/>
        <w:autoSpaceDN/>
        <w:ind w:left="1610" w:hanging="360"/>
        <w:contextualSpacing w:val="0"/>
        <w:jc w:val="both"/>
        <w:rPr>
          <w:color w:val="010101"/>
          <w:sz w:val="24"/>
          <w:szCs w:val="24"/>
        </w:rPr>
      </w:pPr>
      <w:r>
        <w:rPr>
          <w:color w:val="010101"/>
          <w:sz w:val="24"/>
          <w:szCs w:val="24"/>
        </w:rPr>
        <w:t xml:space="preserve">A $1000 increase in the median-priced home in Florida results in 9,573 families being priced out of the housing market. </w:t>
      </w:r>
    </w:p>
    <w:p w14:paraId="03FDF3CE" w14:textId="77777777" w:rsidR="005A2909" w:rsidRDefault="005A2909" w:rsidP="005A2909">
      <w:pPr>
        <w:pStyle w:val="ListParagraph"/>
        <w:ind w:left="0"/>
        <w:rPr>
          <w:color w:val="010101"/>
          <w:sz w:val="24"/>
          <w:szCs w:val="24"/>
        </w:rPr>
      </w:pPr>
    </w:p>
    <w:p w14:paraId="407EE91F" w14:textId="77777777" w:rsidR="005A2909" w:rsidRDefault="005A2909" w:rsidP="005A2909">
      <w:pPr>
        <w:pStyle w:val="ListParagraph"/>
        <w:numPr>
          <w:ilvl w:val="0"/>
          <w:numId w:val="22"/>
        </w:numPr>
        <w:autoSpaceDE/>
        <w:autoSpaceDN/>
        <w:ind w:left="1610" w:hanging="360"/>
        <w:contextualSpacing w:val="0"/>
        <w:jc w:val="both"/>
        <w:rPr>
          <w:color w:val="010101"/>
          <w:sz w:val="24"/>
          <w:szCs w:val="24"/>
        </w:rPr>
      </w:pPr>
      <w:r>
        <w:rPr>
          <w:color w:val="010101"/>
          <w:sz w:val="24"/>
          <w:szCs w:val="24"/>
        </w:rPr>
        <w:t xml:space="preserve">The 9,573 households would qualify before the increase but not afterward. </w:t>
      </w:r>
    </w:p>
    <w:p w14:paraId="5FC22872" w14:textId="77777777" w:rsidR="005A2909" w:rsidRDefault="005A2909" w:rsidP="005A2909">
      <w:pPr>
        <w:pStyle w:val="ListParagraph"/>
        <w:ind w:left="0"/>
        <w:rPr>
          <w:color w:val="010101"/>
          <w:sz w:val="24"/>
          <w:szCs w:val="24"/>
        </w:rPr>
      </w:pPr>
    </w:p>
    <w:p w14:paraId="3696839E" w14:textId="77777777" w:rsidR="005A2909" w:rsidRDefault="005A2909" w:rsidP="005A2909">
      <w:pPr>
        <w:pStyle w:val="ListParagraph"/>
        <w:numPr>
          <w:ilvl w:val="0"/>
          <w:numId w:val="22"/>
        </w:numPr>
        <w:autoSpaceDE/>
        <w:autoSpaceDN/>
        <w:ind w:left="1610" w:hanging="360"/>
        <w:contextualSpacing w:val="0"/>
        <w:jc w:val="both"/>
        <w:rPr>
          <w:color w:val="010101"/>
          <w:sz w:val="24"/>
          <w:szCs w:val="24"/>
        </w:rPr>
      </w:pPr>
      <w:r>
        <w:rPr>
          <w:color w:val="010101"/>
          <w:sz w:val="24"/>
          <w:szCs w:val="24"/>
        </w:rPr>
        <w:t>It is unconscionable to render thousands of Florida citizens ineligible for a mortgage</w:t>
      </w:r>
      <w:r>
        <w:t xml:space="preserve"> </w:t>
      </w:r>
      <w:r>
        <w:rPr>
          <w:color w:val="010101"/>
          <w:sz w:val="24"/>
          <w:szCs w:val="24"/>
        </w:rPr>
        <w:t>for the three years it would take to effect a change through the FBC process or the five years for the ASCE 7 process.</w:t>
      </w:r>
    </w:p>
    <w:p w14:paraId="474414F2" w14:textId="77777777" w:rsidR="005A2909" w:rsidRDefault="005A2909" w:rsidP="005A2909">
      <w:pPr>
        <w:pStyle w:val="ListParagraph"/>
        <w:ind w:left="1610"/>
        <w:rPr>
          <w:color w:val="010101"/>
          <w:sz w:val="24"/>
          <w:szCs w:val="24"/>
        </w:rPr>
      </w:pPr>
    </w:p>
    <w:p w14:paraId="19E46BDF" w14:textId="77777777" w:rsidR="005A2909" w:rsidRDefault="005A2909" w:rsidP="005A2909">
      <w:pPr>
        <w:pStyle w:val="ListParagraph"/>
        <w:numPr>
          <w:ilvl w:val="0"/>
          <w:numId w:val="22"/>
        </w:numPr>
        <w:autoSpaceDE/>
        <w:autoSpaceDN/>
        <w:ind w:left="1610" w:hanging="360"/>
        <w:contextualSpacing w:val="0"/>
        <w:jc w:val="both"/>
        <w:rPr>
          <w:color w:val="010101"/>
          <w:sz w:val="24"/>
          <w:szCs w:val="24"/>
        </w:rPr>
      </w:pPr>
      <w:r>
        <w:rPr>
          <w:color w:val="010101"/>
          <w:sz w:val="24"/>
          <w:szCs w:val="24"/>
        </w:rPr>
        <w:t>Experience demonstrates that new editions of ASCE 7 often require a significant correction in the next edition. E.g.</w:t>
      </w:r>
    </w:p>
    <w:p w14:paraId="6B0B0953" w14:textId="77777777" w:rsidR="005A2909" w:rsidRDefault="005A2909" w:rsidP="005A2909">
      <w:pPr>
        <w:pStyle w:val="ListParagraph"/>
        <w:numPr>
          <w:ilvl w:val="1"/>
          <w:numId w:val="22"/>
        </w:numPr>
        <w:autoSpaceDE/>
        <w:autoSpaceDN/>
        <w:ind w:left="2330" w:hanging="360"/>
        <w:contextualSpacing w:val="0"/>
        <w:jc w:val="both"/>
        <w:rPr>
          <w:color w:val="010101"/>
          <w:sz w:val="24"/>
          <w:szCs w:val="24"/>
        </w:rPr>
      </w:pPr>
      <w:r>
        <w:rPr>
          <w:color w:val="010101"/>
          <w:sz w:val="24"/>
          <w:szCs w:val="24"/>
        </w:rPr>
        <w:t>ASCE7 - 22 Corrects the overly complicated and restrictive roof design provisions of ASCE7-16.</w:t>
      </w:r>
    </w:p>
    <w:p w14:paraId="2171A1A7" w14:textId="77777777" w:rsidR="005A2909" w:rsidRDefault="005A2909" w:rsidP="005A2909">
      <w:pPr>
        <w:pStyle w:val="ListParagraph"/>
        <w:numPr>
          <w:ilvl w:val="1"/>
          <w:numId w:val="22"/>
        </w:numPr>
        <w:tabs>
          <w:tab w:val="left" w:pos="1243"/>
        </w:tabs>
        <w:autoSpaceDE/>
        <w:autoSpaceDN/>
        <w:spacing w:before="1" w:line="456" w:lineRule="auto"/>
        <w:ind w:left="2330" w:hanging="360"/>
        <w:contextualSpacing w:val="0"/>
        <w:jc w:val="both"/>
        <w:rPr>
          <w:color w:val="010101"/>
          <w:sz w:val="24"/>
          <w:szCs w:val="24"/>
        </w:rPr>
      </w:pPr>
      <w:r>
        <w:rPr>
          <w:color w:val="010101"/>
          <w:sz w:val="24"/>
          <w:szCs w:val="24"/>
        </w:rPr>
        <w:t xml:space="preserve">Steel buildings on the Florida coast designed per ASCE7 – </w:t>
      </w:r>
      <w:proofErr w:type="gramStart"/>
      <w:r>
        <w:rPr>
          <w:color w:val="010101"/>
          <w:sz w:val="24"/>
          <w:szCs w:val="24"/>
        </w:rPr>
        <w:t>98  had</w:t>
      </w:r>
      <w:proofErr w:type="gramEnd"/>
      <w:r>
        <w:rPr>
          <w:color w:val="010101"/>
          <w:sz w:val="24"/>
          <w:szCs w:val="24"/>
        </w:rPr>
        <w:t xml:space="preserve"> to lean into the wind to meet design </w:t>
      </w:r>
      <w:proofErr w:type="spellStart"/>
      <w:r>
        <w:rPr>
          <w:color w:val="010101"/>
          <w:sz w:val="24"/>
          <w:szCs w:val="24"/>
        </w:rPr>
        <w:t>requirements,n</w:t>
      </w:r>
      <w:proofErr w:type="spellEnd"/>
      <w:r>
        <w:rPr>
          <w:color w:val="010101"/>
          <w:sz w:val="24"/>
          <w:szCs w:val="24"/>
        </w:rPr>
        <w:t xml:space="preserve"> which was corrected  in ASCE7-02.</w:t>
      </w:r>
    </w:p>
    <w:p w14:paraId="1F5337BF" w14:textId="77777777" w:rsidR="005A2909" w:rsidRDefault="005A2909" w:rsidP="005A2909">
      <w:pPr>
        <w:tabs>
          <w:tab w:val="left" w:pos="1243"/>
        </w:tabs>
        <w:spacing w:before="1" w:line="456" w:lineRule="auto"/>
        <w:rPr>
          <w:color w:val="010101"/>
          <w:sz w:val="24"/>
          <w:szCs w:val="24"/>
        </w:rPr>
      </w:pPr>
      <w:r>
        <w:rPr>
          <w:color w:val="010101"/>
          <w:sz w:val="24"/>
          <w:szCs w:val="24"/>
        </w:rPr>
        <w:t>Accordingly, the FHBA respectfully requests the Florida Building Commission initiate rulemaking to retain the current definition of the Wind-borne Debris Region in the Florida Building Code - Building and Residential in the Florida Building Code 8th Edition.</w:t>
      </w:r>
    </w:p>
    <w:p w14:paraId="568E5714" w14:textId="77777777" w:rsidR="005A2909" w:rsidRDefault="005A2909" w:rsidP="005A2909">
      <w:pPr>
        <w:tabs>
          <w:tab w:val="left" w:pos="1243"/>
        </w:tabs>
        <w:spacing w:before="1" w:line="456" w:lineRule="auto"/>
        <w:rPr>
          <w:color w:val="010101"/>
          <w:sz w:val="24"/>
          <w:szCs w:val="24"/>
        </w:rPr>
      </w:pPr>
    </w:p>
    <w:p w14:paraId="2DAF790D" w14:textId="77777777" w:rsidR="005A2909" w:rsidRDefault="005A2909" w:rsidP="005A2909">
      <w:pPr>
        <w:tabs>
          <w:tab w:val="left" w:pos="1243"/>
        </w:tabs>
        <w:spacing w:before="1" w:line="456" w:lineRule="auto"/>
        <w:rPr>
          <w:color w:val="010101"/>
          <w:sz w:val="24"/>
          <w:szCs w:val="24"/>
        </w:rPr>
      </w:pPr>
      <w:r>
        <w:rPr>
          <w:color w:val="010101"/>
          <w:sz w:val="24"/>
          <w:szCs w:val="24"/>
        </w:rPr>
        <w:lastRenderedPageBreak/>
        <w:t>Respectfully Submitted,</w:t>
      </w:r>
    </w:p>
    <w:p w14:paraId="3FC3B8F2" w14:textId="6FDB3FEA" w:rsidR="005A2909" w:rsidRDefault="005A2909" w:rsidP="005A2909">
      <w:pPr>
        <w:tabs>
          <w:tab w:val="left" w:pos="1243"/>
        </w:tabs>
        <w:spacing w:before="1" w:line="456" w:lineRule="auto"/>
        <w:rPr>
          <w:color w:val="010101"/>
          <w:sz w:val="24"/>
          <w:szCs w:val="24"/>
        </w:rPr>
      </w:pPr>
      <w:r>
        <w:rPr>
          <w:noProof/>
        </w:rPr>
        <w:drawing>
          <wp:inline distT="0" distB="0" distL="0" distR="0" wp14:anchorId="080236D8" wp14:editId="738C7E6E">
            <wp:extent cx="2530475" cy="857885"/>
            <wp:effectExtent l="0" t="0" r="0" b="0"/>
            <wp:docPr id="10140844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11189" t="-1050" r="-66789" b="940"/>
                    <a:stretch>
                      <a:fillRect/>
                    </a:stretch>
                  </pic:blipFill>
                  <pic:spPr bwMode="auto">
                    <a:xfrm>
                      <a:off x="0" y="0"/>
                      <a:ext cx="2530475" cy="857885"/>
                    </a:xfrm>
                    <a:prstGeom prst="rect">
                      <a:avLst/>
                    </a:prstGeom>
                    <a:noFill/>
                    <a:ln>
                      <a:noFill/>
                    </a:ln>
                  </pic:spPr>
                </pic:pic>
              </a:graphicData>
            </a:graphic>
          </wp:inline>
        </w:drawing>
      </w:r>
    </w:p>
    <w:p w14:paraId="529AF1DB" w14:textId="77777777" w:rsidR="005A2909" w:rsidRDefault="005A2909" w:rsidP="005A2909">
      <w:pPr>
        <w:tabs>
          <w:tab w:val="left" w:pos="1243"/>
        </w:tabs>
        <w:spacing w:before="1" w:line="456" w:lineRule="auto"/>
        <w:rPr>
          <w:color w:val="010101"/>
          <w:sz w:val="24"/>
          <w:szCs w:val="24"/>
        </w:rPr>
      </w:pPr>
      <w:r>
        <w:rPr>
          <w:color w:val="010101"/>
          <w:sz w:val="24"/>
          <w:szCs w:val="24"/>
        </w:rPr>
        <w:t xml:space="preserve">Joseph D </w:t>
      </w:r>
      <w:proofErr w:type="spellStart"/>
      <w:proofErr w:type="gramStart"/>
      <w:r>
        <w:rPr>
          <w:color w:val="010101"/>
          <w:sz w:val="24"/>
          <w:szCs w:val="24"/>
        </w:rPr>
        <w:t>Belcher,FHBA</w:t>
      </w:r>
      <w:proofErr w:type="spellEnd"/>
      <w:proofErr w:type="gramEnd"/>
      <w:r>
        <w:rPr>
          <w:color w:val="010101"/>
          <w:sz w:val="24"/>
          <w:szCs w:val="24"/>
        </w:rPr>
        <w:t xml:space="preserve"> Code Consultant</w:t>
      </w:r>
    </w:p>
    <w:p w14:paraId="1D3D4583" w14:textId="77777777" w:rsidR="005A2909" w:rsidRDefault="005A2909" w:rsidP="005A2909">
      <w:pPr>
        <w:tabs>
          <w:tab w:val="left" w:pos="1243"/>
        </w:tabs>
        <w:spacing w:before="1" w:line="456" w:lineRule="auto"/>
        <w:rPr>
          <w:color w:val="010101"/>
          <w:sz w:val="24"/>
          <w:szCs w:val="24"/>
        </w:rPr>
      </w:pPr>
    </w:p>
    <w:p w14:paraId="13C4A0B6" w14:textId="1D56BD1B" w:rsidR="00BA743F" w:rsidRDefault="00BA743F" w:rsidP="00BA743F">
      <w:r>
        <w:br w:type="page"/>
      </w:r>
    </w:p>
    <w:p w14:paraId="004181ED" w14:textId="1F374B22" w:rsidR="00D81514" w:rsidRDefault="00D81514" w:rsidP="00D81514">
      <w:pPr>
        <w:widowControl/>
        <w:autoSpaceDE/>
        <w:rPr>
          <w:rFonts w:ascii="Arial" w:eastAsia="Calibri" w:hAnsi="Arial" w:cs="Arial"/>
          <w:b/>
          <w:bCs/>
          <w:sz w:val="24"/>
          <w:szCs w:val="24"/>
        </w:rPr>
      </w:pPr>
      <w:r>
        <w:rPr>
          <w:rFonts w:ascii="Arial" w:eastAsia="Calibri" w:hAnsi="Arial" w:cs="Arial"/>
          <w:b/>
          <w:bCs/>
          <w:sz w:val="24"/>
          <w:szCs w:val="24"/>
        </w:rPr>
        <w:lastRenderedPageBreak/>
        <w:t xml:space="preserve">8th Edition (2023) Florida Building Code, </w:t>
      </w:r>
      <w:r w:rsidR="001302E1">
        <w:rPr>
          <w:rFonts w:ascii="Arial" w:eastAsia="Calibri" w:hAnsi="Arial" w:cs="Arial"/>
          <w:b/>
          <w:bCs/>
          <w:sz w:val="24"/>
          <w:szCs w:val="24"/>
        </w:rPr>
        <w:t xml:space="preserve">Residential </w:t>
      </w:r>
      <w:r>
        <w:rPr>
          <w:rFonts w:ascii="Arial" w:eastAsia="Calibri" w:hAnsi="Arial" w:cs="Arial"/>
          <w:b/>
          <w:bCs/>
          <w:sz w:val="24"/>
          <w:szCs w:val="24"/>
        </w:rPr>
        <w:t xml:space="preserve"> </w:t>
      </w:r>
    </w:p>
    <w:p w14:paraId="087611C5" w14:textId="77777777" w:rsidR="00E0455E" w:rsidRDefault="00E0455E" w:rsidP="00D81514">
      <w:pPr>
        <w:widowControl/>
        <w:autoSpaceDE/>
        <w:rPr>
          <w:rFonts w:ascii="Arial" w:eastAsia="Calibri" w:hAnsi="Arial" w:cs="Arial"/>
          <w:b/>
          <w:bCs/>
          <w:sz w:val="24"/>
          <w:szCs w:val="24"/>
        </w:rPr>
      </w:pPr>
    </w:p>
    <w:p w14:paraId="4454EBF1" w14:textId="77777777" w:rsidR="00E0455E" w:rsidRDefault="00E0455E" w:rsidP="00E0455E">
      <w:pPr>
        <w:widowControl/>
        <w:adjustRightInd w:val="0"/>
        <w:rPr>
          <w:rFonts w:ascii="Arial,Bold" w:eastAsiaTheme="minorHAnsi" w:hAnsi="Arial,Bold" w:cs="Arial,Bold"/>
          <w:b/>
          <w:bCs/>
          <w:sz w:val="24"/>
          <w:szCs w:val="24"/>
        </w:rPr>
      </w:pPr>
      <w:r>
        <w:rPr>
          <w:rFonts w:ascii="Arial,Bold" w:eastAsiaTheme="minorHAnsi" w:hAnsi="Arial,Bold" w:cs="Arial,Bold"/>
          <w:b/>
          <w:bCs/>
          <w:sz w:val="24"/>
          <w:szCs w:val="24"/>
        </w:rPr>
        <w:t>CHAPTER 3 BUILDING PLANNING</w:t>
      </w:r>
    </w:p>
    <w:p w14:paraId="2E8886E3" w14:textId="77777777" w:rsidR="00E0455E" w:rsidRDefault="00E0455E" w:rsidP="00D81514">
      <w:pPr>
        <w:widowControl/>
        <w:autoSpaceDE/>
        <w:rPr>
          <w:rFonts w:ascii="Arial" w:eastAsia="Calibri" w:hAnsi="Arial" w:cs="Arial"/>
          <w:b/>
          <w:bCs/>
          <w:sz w:val="24"/>
          <w:szCs w:val="24"/>
        </w:rPr>
      </w:pPr>
    </w:p>
    <w:bookmarkEnd w:id="0"/>
    <w:p w14:paraId="43488ED4" w14:textId="115E66FB" w:rsidR="00061804" w:rsidRDefault="00061804" w:rsidP="00061804">
      <w:pPr>
        <w:widowControl/>
        <w:adjustRightInd w:val="0"/>
        <w:rPr>
          <w:rFonts w:eastAsiaTheme="minorHAnsi"/>
          <w:color w:val="FF0000"/>
        </w:rPr>
      </w:pPr>
      <w:r>
        <w:rPr>
          <w:rFonts w:eastAsiaTheme="minorHAnsi"/>
          <w:color w:val="FF0000"/>
        </w:rPr>
        <w:t>S - FBC-R - Ch. 3 – Errata #2</w:t>
      </w:r>
      <w:r w:rsidR="0091415D">
        <w:rPr>
          <w:rFonts w:eastAsiaTheme="minorHAnsi"/>
          <w:color w:val="FF0000"/>
        </w:rPr>
        <w:t xml:space="preserve"> -</w:t>
      </w:r>
      <w:r w:rsidRPr="0091415D">
        <w:rPr>
          <w:rFonts w:eastAsiaTheme="minorHAnsi"/>
          <w:b/>
          <w:bCs/>
          <w:color w:val="FF0000"/>
        </w:rPr>
        <w:t xml:space="preserve"> (Received </w:t>
      </w:r>
      <w:r w:rsidR="0091415D" w:rsidRPr="0091415D">
        <w:rPr>
          <w:rFonts w:eastAsiaTheme="minorHAnsi"/>
          <w:b/>
          <w:bCs/>
          <w:color w:val="FF0000"/>
        </w:rPr>
        <w:t>after deadline 12/5/2023)</w:t>
      </w:r>
    </w:p>
    <w:p w14:paraId="6C8DC22F" w14:textId="77777777" w:rsidR="00061804" w:rsidRDefault="00061804" w:rsidP="00061804">
      <w:pPr>
        <w:rPr>
          <w:b/>
          <w:bCs/>
        </w:rPr>
      </w:pPr>
    </w:p>
    <w:p w14:paraId="09D405C9" w14:textId="77777777" w:rsidR="00061804" w:rsidRDefault="00061804" w:rsidP="00061804">
      <w:pPr>
        <w:rPr>
          <w:b/>
          <w:bCs/>
        </w:rPr>
      </w:pPr>
    </w:p>
    <w:p w14:paraId="1E1D0202" w14:textId="155F7339" w:rsidR="00061804" w:rsidRDefault="00061804" w:rsidP="00061804">
      <w:r>
        <w:rPr>
          <w:b/>
          <w:bCs/>
        </w:rPr>
        <w:t>From:</w:t>
      </w:r>
      <w:r>
        <w:t xml:space="preserve"> gjohnsonconsulting@gmail.com &lt;gjohnsonconsulting@gmail.com&gt; </w:t>
      </w:r>
      <w:r>
        <w:br/>
      </w:r>
      <w:r>
        <w:rPr>
          <w:b/>
          <w:bCs/>
        </w:rPr>
        <w:t>Sent:</w:t>
      </w:r>
      <w:r>
        <w:t xml:space="preserve"> Tuesday, December 5, </w:t>
      </w:r>
      <w:proofErr w:type="gramStart"/>
      <w:r>
        <w:t>2023</w:t>
      </w:r>
      <w:proofErr w:type="gramEnd"/>
      <w:r>
        <w:t xml:space="preserve"> 10:15 AM</w:t>
      </w:r>
      <w:r>
        <w:br/>
      </w:r>
      <w:r>
        <w:rPr>
          <w:b/>
          <w:bCs/>
        </w:rPr>
        <w:t>To:</w:t>
      </w:r>
      <w:r>
        <w:t xml:space="preserve"> Madani, Mo &lt;Mo.Madani@myfloridalicense.com&gt;</w:t>
      </w:r>
      <w:r>
        <w:br/>
      </w:r>
      <w:r>
        <w:rPr>
          <w:b/>
          <w:bCs/>
        </w:rPr>
        <w:t>Cc:</w:t>
      </w:r>
      <w:r>
        <w:t xml:space="preserve"> 'Cade Booth' &lt;cbooth@awc.org&gt;</w:t>
      </w:r>
      <w:r>
        <w:br/>
      </w:r>
      <w:r>
        <w:rPr>
          <w:b/>
          <w:bCs/>
        </w:rPr>
        <w:t>Subject:</w:t>
      </w:r>
      <w:r>
        <w:t xml:space="preserve"> FW: Glitch/Errata Comment Period - submit by December 30, 2023</w:t>
      </w:r>
    </w:p>
    <w:p w14:paraId="59E2BEFF" w14:textId="77777777" w:rsidR="00061804" w:rsidRDefault="00061804" w:rsidP="00061804">
      <w:pPr>
        <w:rPr>
          <w:rFonts w:eastAsiaTheme="minorHAnsi"/>
        </w:rPr>
      </w:pPr>
    </w:p>
    <w:p w14:paraId="6AC62649" w14:textId="77777777" w:rsidR="00061804" w:rsidRDefault="00061804" w:rsidP="00061804"/>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061804" w14:paraId="75038BAA" w14:textId="77777777" w:rsidTr="00061804">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4EB79CB4" w14:textId="77777777" w:rsidR="00061804" w:rsidRDefault="00061804">
            <w:pPr>
              <w:rPr>
                <w:rFonts w:eastAsiaTheme="minorHAnsi"/>
              </w:rPr>
            </w:pPr>
            <w:r>
              <w:rPr>
                <w:rStyle w:val="Strong"/>
                <w:color w:val="FF0000"/>
              </w:rPr>
              <w:t xml:space="preserve">[NOTICE] </w:t>
            </w:r>
            <w:r>
              <w:rPr>
                <w:rStyle w:val="Strong"/>
              </w:rPr>
              <w:t xml:space="preserve">This message comes from a system outside of DBPR. Please exercise caution when clicking on links and/or providing sensitive information. If you have concerns, please contact your </w:t>
            </w:r>
            <w:proofErr w:type="gramStart"/>
            <w:r>
              <w:rPr>
                <w:rStyle w:val="Strong"/>
              </w:rPr>
              <w:t>Knowledge</w:t>
            </w:r>
            <w:proofErr w:type="gramEnd"/>
            <w:r>
              <w:rPr>
                <w:rStyle w:val="Strong"/>
              </w:rPr>
              <w:t xml:space="preserve"> Champion or the DBPR Helpdesk.</w:t>
            </w:r>
          </w:p>
        </w:tc>
      </w:tr>
    </w:tbl>
    <w:p w14:paraId="2411F6A4" w14:textId="77777777" w:rsidR="00061804" w:rsidRDefault="00061804" w:rsidP="00061804">
      <w:pPr>
        <w:rPr>
          <w:rFonts w:ascii="Calibri" w:hAnsi="Calibri" w:cs="Calibri"/>
        </w:rPr>
      </w:pPr>
      <w:r>
        <w:br/>
        <w:t> </w:t>
      </w:r>
    </w:p>
    <w:p w14:paraId="602FAB0C" w14:textId="77777777" w:rsidR="00061804" w:rsidRDefault="00061804" w:rsidP="00061804">
      <w:pPr>
        <w:rPr>
          <w:rFonts w:eastAsiaTheme="minorHAnsi"/>
        </w:rPr>
      </w:pPr>
      <w:r>
        <w:t>Hi Mo,</w:t>
      </w:r>
    </w:p>
    <w:p w14:paraId="1FC1D16A" w14:textId="77777777" w:rsidR="00061804" w:rsidRDefault="00061804" w:rsidP="00061804"/>
    <w:p w14:paraId="698B921E" w14:textId="77777777" w:rsidR="00061804" w:rsidRDefault="00061804" w:rsidP="00061804">
      <w:r>
        <w:t>Cade Booth, AWC’s new (relatively), manager of the SE Region, including FL, caught a naming error in the FBC’s Section R301.1.1 reference to the Wood Frame Construction Manual.</w:t>
      </w:r>
    </w:p>
    <w:p w14:paraId="2A717519" w14:textId="77777777" w:rsidR="00061804" w:rsidRDefault="00061804" w:rsidP="00061804"/>
    <w:p w14:paraId="5DA5FEA5" w14:textId="77777777" w:rsidR="00061804" w:rsidRDefault="00061804" w:rsidP="00061804">
      <w:r>
        <w:t>It’s not a technical glitch, it’s just that the name of the publisher didn’t get updated (several cycles ago) previously.</w:t>
      </w:r>
    </w:p>
    <w:p w14:paraId="4426F37B" w14:textId="77777777" w:rsidR="00061804" w:rsidRDefault="00061804" w:rsidP="00061804"/>
    <w:p w14:paraId="255792F9" w14:textId="77777777" w:rsidR="00061804" w:rsidRDefault="00061804" w:rsidP="00061804">
      <w:r>
        <w:t>Is this the kind of thing that staff can address administratively?  There is no technical impact.  It seems like it would be a waste of Commission or TAC resources to make it their deal.</w:t>
      </w:r>
    </w:p>
    <w:p w14:paraId="2BAE1367" w14:textId="77777777" w:rsidR="00061804" w:rsidRDefault="00061804" w:rsidP="00061804"/>
    <w:p w14:paraId="502B320E" w14:textId="77777777" w:rsidR="00061804" w:rsidRDefault="00061804" w:rsidP="00061804">
      <w:r>
        <w:t>What can be done?</w:t>
      </w:r>
    </w:p>
    <w:p w14:paraId="242C228C" w14:textId="77777777" w:rsidR="00061804" w:rsidRDefault="00061804" w:rsidP="00061804"/>
    <w:p w14:paraId="4C361812" w14:textId="77777777" w:rsidR="00061804" w:rsidRDefault="00061804" w:rsidP="00061804">
      <w:r>
        <w:t>Thanks,</w:t>
      </w:r>
    </w:p>
    <w:p w14:paraId="524641C1" w14:textId="77777777" w:rsidR="00061804" w:rsidRDefault="00061804" w:rsidP="00061804"/>
    <w:p w14:paraId="6C55736F" w14:textId="77777777" w:rsidR="00061804" w:rsidRDefault="00061804" w:rsidP="00061804">
      <w:r>
        <w:t>Greg</w:t>
      </w:r>
    </w:p>
    <w:p w14:paraId="253A5FDD" w14:textId="77777777" w:rsidR="00061804" w:rsidRDefault="00061804" w:rsidP="00061804"/>
    <w:p w14:paraId="4B7C628C" w14:textId="77777777" w:rsidR="00061804" w:rsidRDefault="00061804" w:rsidP="00061804">
      <w:pPr>
        <w:rPr>
          <w:rFonts w:ascii="Candara" w:hAnsi="Candara"/>
          <w:i/>
          <w:iCs/>
          <w:color w:val="808080"/>
        </w:rPr>
      </w:pPr>
      <w:r>
        <w:rPr>
          <w:rFonts w:ascii="Candara" w:hAnsi="Candara"/>
          <w:i/>
          <w:iCs/>
          <w:color w:val="808080"/>
        </w:rPr>
        <w:t>Principal</w:t>
      </w:r>
    </w:p>
    <w:p w14:paraId="7DDD76B6" w14:textId="77777777" w:rsidR="00061804" w:rsidRDefault="00061804" w:rsidP="00061804">
      <w:pPr>
        <w:rPr>
          <w:rFonts w:ascii="Candara" w:hAnsi="Candara"/>
          <w:i/>
          <w:iCs/>
          <w:color w:val="808080"/>
        </w:rPr>
      </w:pPr>
      <w:r>
        <w:rPr>
          <w:rFonts w:ascii="Candara" w:hAnsi="Candara"/>
          <w:i/>
          <w:iCs/>
          <w:color w:val="808080"/>
        </w:rPr>
        <w:t>Johnson &amp; Associates Consulting Services</w:t>
      </w:r>
    </w:p>
    <w:p w14:paraId="34202CDD" w14:textId="77777777" w:rsidR="00061804" w:rsidRDefault="00061804" w:rsidP="00061804">
      <w:pPr>
        <w:rPr>
          <w:rFonts w:ascii="Candara" w:hAnsi="Candara"/>
          <w:i/>
          <w:iCs/>
          <w:color w:val="808080"/>
        </w:rPr>
      </w:pPr>
      <w:r>
        <w:rPr>
          <w:rFonts w:ascii="Candara" w:hAnsi="Candara"/>
          <w:i/>
          <w:iCs/>
          <w:color w:val="808080"/>
        </w:rPr>
        <w:t>Analysis &amp; Advocacy</w:t>
      </w:r>
    </w:p>
    <w:p w14:paraId="5165E0CB" w14:textId="77777777" w:rsidR="00061804" w:rsidRDefault="005A2909" w:rsidP="00061804">
      <w:pPr>
        <w:rPr>
          <w:rFonts w:ascii="Candara" w:hAnsi="Candara"/>
          <w:i/>
          <w:iCs/>
          <w:color w:val="808080"/>
        </w:rPr>
      </w:pPr>
      <w:hyperlink r:id="rId15" w:history="1">
        <w:r w:rsidR="00061804">
          <w:rPr>
            <w:rStyle w:val="Hyperlink"/>
            <w:rFonts w:ascii="Candara" w:hAnsi="Candara"/>
            <w:i/>
            <w:iCs/>
          </w:rPr>
          <w:t>gjohnsonconsulting@gmail.com</w:t>
        </w:r>
      </w:hyperlink>
    </w:p>
    <w:p w14:paraId="4C6DA2AA" w14:textId="77777777" w:rsidR="00061804" w:rsidRDefault="00061804" w:rsidP="00061804">
      <w:pPr>
        <w:rPr>
          <w:rFonts w:ascii="Candara" w:hAnsi="Candara"/>
          <w:i/>
          <w:iCs/>
          <w:color w:val="808080"/>
        </w:rPr>
      </w:pPr>
      <w:r>
        <w:rPr>
          <w:rFonts w:ascii="Candara" w:hAnsi="Candara"/>
          <w:i/>
          <w:iCs/>
          <w:color w:val="808080"/>
        </w:rPr>
        <w:t>651.235.1215</w:t>
      </w:r>
    </w:p>
    <w:p w14:paraId="25062236" w14:textId="77777777" w:rsidR="00061804" w:rsidRDefault="00061804" w:rsidP="00061804">
      <w:pPr>
        <w:rPr>
          <w:rFonts w:ascii="Calibri" w:hAnsi="Calibri"/>
        </w:rPr>
      </w:pPr>
    </w:p>
    <w:p w14:paraId="775B2BE9" w14:textId="77777777" w:rsidR="00061804" w:rsidRDefault="00061804" w:rsidP="00061804">
      <w:pPr>
        <w:outlineLvl w:val="0"/>
      </w:pPr>
      <w:r>
        <w:rPr>
          <w:b/>
          <w:bCs/>
        </w:rPr>
        <w:t>From:</w:t>
      </w:r>
      <w:r>
        <w:t xml:space="preserve"> Cade Booth &lt;</w:t>
      </w:r>
      <w:hyperlink r:id="rId16" w:history="1">
        <w:r>
          <w:rPr>
            <w:rStyle w:val="Hyperlink"/>
          </w:rPr>
          <w:t>cbooth@awc.org</w:t>
        </w:r>
      </w:hyperlink>
      <w:r>
        <w:t xml:space="preserve">&gt; </w:t>
      </w:r>
      <w:r>
        <w:br/>
      </w:r>
      <w:r>
        <w:rPr>
          <w:b/>
          <w:bCs/>
        </w:rPr>
        <w:t>Sent:</w:t>
      </w:r>
      <w:r>
        <w:t xml:space="preserve"> Monday, December 4, 2023 4:16 PM</w:t>
      </w:r>
      <w:r>
        <w:br/>
      </w:r>
      <w:r>
        <w:rPr>
          <w:b/>
          <w:bCs/>
        </w:rPr>
        <w:t>To:</w:t>
      </w:r>
      <w:r>
        <w:t xml:space="preserve"> </w:t>
      </w:r>
      <w:hyperlink r:id="rId17" w:history="1">
        <w:r>
          <w:rPr>
            <w:rStyle w:val="Hyperlink"/>
          </w:rPr>
          <w:t>gjohnsonconsulting@gmail.com</w:t>
        </w:r>
      </w:hyperlink>
      <w:r>
        <w:t xml:space="preserve">; </w:t>
      </w:r>
      <w:r>
        <w:br/>
      </w:r>
      <w:r>
        <w:rPr>
          <w:b/>
          <w:bCs/>
        </w:rPr>
        <w:t>Subject:</w:t>
      </w:r>
      <w:r>
        <w:t xml:space="preserve"> RE: Glitch/Errata Comment Period - submit by December 30, 2023</w:t>
      </w:r>
    </w:p>
    <w:p w14:paraId="7FB06F9E" w14:textId="77777777" w:rsidR="00061804" w:rsidRDefault="00061804" w:rsidP="00061804"/>
    <w:p w14:paraId="2EB708D8" w14:textId="77777777" w:rsidR="00061804" w:rsidRDefault="00061804" w:rsidP="00061804">
      <w:r>
        <w:t xml:space="preserve">FBC R301.1.1 refers to the </w:t>
      </w:r>
      <w:r>
        <w:rPr>
          <w:b/>
          <w:bCs/>
        </w:rPr>
        <w:t>AF&amp;PA</w:t>
      </w:r>
      <w:r>
        <w:t xml:space="preserve"> Wood Frame Construction Manual… should read AWC WFCM. References does correctly list the doc as AWC and as such its use is allowed, but correction is needed.</w:t>
      </w:r>
    </w:p>
    <w:p w14:paraId="3EDB1777" w14:textId="77777777" w:rsidR="00061804" w:rsidRDefault="00061804" w:rsidP="00061804"/>
    <w:p w14:paraId="762017A1" w14:textId="77777777" w:rsidR="00061804" w:rsidRDefault="00061804" w:rsidP="00061804">
      <w:r>
        <w:lastRenderedPageBreak/>
        <w:t xml:space="preserve">Would it be possible to get the following corrected via this glitch process? If not, </w:t>
      </w:r>
      <w:proofErr w:type="gramStart"/>
      <w:r>
        <w:t>when</w:t>
      </w:r>
      <w:proofErr w:type="gramEnd"/>
      <w:r>
        <w:t xml:space="preserve"> and where is the place in Florida? Thoughts?</w:t>
      </w:r>
    </w:p>
    <w:p w14:paraId="48376ECE" w14:textId="77777777" w:rsidR="00061804" w:rsidRDefault="00061804" w:rsidP="00061804"/>
    <w:p w14:paraId="11A29D4B" w14:textId="77777777" w:rsidR="00061804" w:rsidRDefault="00061804" w:rsidP="00061804"/>
    <w:p w14:paraId="523313AE" w14:textId="034E1A69" w:rsidR="0091415D" w:rsidRPr="003141E8" w:rsidRDefault="0091415D" w:rsidP="0091415D">
      <w:pPr>
        <w:rPr>
          <w:rFonts w:ascii="TimesNewRoman" w:eastAsiaTheme="minorHAnsi" w:hAnsi="TimesNewRoman" w:cs="TimesNewRoman"/>
          <w:sz w:val="20"/>
          <w:szCs w:val="20"/>
          <w14:ligatures w14:val="standardContextual"/>
        </w:rPr>
      </w:pPr>
      <w:r w:rsidRPr="003141E8">
        <w:rPr>
          <w:rFonts w:ascii="TimesNewRoman" w:eastAsiaTheme="minorHAnsi" w:hAnsi="TimesNewRoman" w:cs="TimesNewRoman"/>
          <w:b/>
          <w:bCs/>
          <w:sz w:val="20"/>
          <w:szCs w:val="20"/>
          <w14:ligatures w14:val="standardContextual"/>
        </w:rPr>
        <w:t>TAC Recommendation</w:t>
      </w:r>
      <w:r w:rsidRPr="003141E8">
        <w:rPr>
          <w:rFonts w:ascii="TimesNewRoman" w:eastAsiaTheme="minorHAnsi" w:hAnsi="TimesNewRoman" w:cs="TimesNewRoman"/>
          <w:sz w:val="20"/>
          <w:szCs w:val="20"/>
          <w14:ligatures w14:val="standardContextual"/>
        </w:rPr>
        <w:t>:</w:t>
      </w:r>
      <w:r w:rsidR="000C4B35">
        <w:rPr>
          <w:rFonts w:ascii="TimesNewRoman" w:eastAsiaTheme="minorHAnsi" w:hAnsi="TimesNewRoman" w:cs="TimesNewRoman"/>
          <w:sz w:val="20"/>
          <w:szCs w:val="20"/>
          <w14:ligatures w14:val="standardContextual"/>
        </w:rPr>
        <w:t xml:space="preserve"> </w:t>
      </w:r>
    </w:p>
    <w:p w14:paraId="0C86DC25" w14:textId="77777777" w:rsidR="0091415D" w:rsidRPr="003141E8" w:rsidRDefault="0091415D" w:rsidP="0091415D">
      <w:pPr>
        <w:rPr>
          <w:rFonts w:ascii="TimesNewRoman" w:eastAsiaTheme="minorHAnsi" w:hAnsi="TimesNewRoman" w:cs="TimesNewRoman"/>
          <w:sz w:val="20"/>
          <w:szCs w:val="20"/>
          <w14:ligatures w14:val="standardContextual"/>
        </w:rPr>
      </w:pPr>
    </w:p>
    <w:p w14:paraId="2CB83A6E" w14:textId="77777777" w:rsidR="0091415D" w:rsidRPr="003141E8" w:rsidRDefault="0091415D" w:rsidP="0091415D">
      <w:pPr>
        <w:rPr>
          <w:rFonts w:ascii="TimesNewRoman" w:eastAsiaTheme="minorHAnsi" w:hAnsi="TimesNewRoman" w:cs="TimesNewRoman"/>
          <w:b/>
          <w:bCs/>
          <w:sz w:val="20"/>
          <w:szCs w:val="20"/>
          <w14:ligatures w14:val="standardContextual"/>
        </w:rPr>
      </w:pPr>
      <w:r w:rsidRPr="003141E8">
        <w:rPr>
          <w:rFonts w:ascii="TimesNewRoman" w:eastAsiaTheme="minorHAnsi" w:hAnsi="TimesNewRoman" w:cs="TimesNewRoman"/>
          <w:b/>
          <w:bCs/>
          <w:sz w:val="20"/>
          <w:szCs w:val="20"/>
          <w14:ligatures w14:val="standardContextual"/>
        </w:rPr>
        <w:t>Commission Action:</w:t>
      </w:r>
    </w:p>
    <w:p w14:paraId="29826B91" w14:textId="62DA5F3A" w:rsidR="00DE0C0E" w:rsidRPr="003141E8" w:rsidRDefault="00DE0C0E" w:rsidP="00DE0C0E">
      <w:pPr>
        <w:widowControl/>
        <w:autoSpaceDE/>
        <w:rPr>
          <w:rFonts w:ascii="Arial" w:eastAsia="Calibri" w:hAnsi="Arial" w:cs="Arial"/>
          <w:color w:val="FF0000"/>
          <w:sz w:val="20"/>
          <w:szCs w:val="20"/>
        </w:rPr>
      </w:pPr>
      <w:r w:rsidRPr="003141E8">
        <w:rPr>
          <w:sz w:val="20"/>
          <w:szCs w:val="20"/>
        </w:rPr>
        <w:br w:type="page"/>
      </w:r>
    </w:p>
    <w:p w14:paraId="3128E453" w14:textId="77777777" w:rsidR="00D81514" w:rsidRPr="00D10654" w:rsidRDefault="00D81514" w:rsidP="00D81514">
      <w:pPr>
        <w:widowControl/>
        <w:adjustRightInd w:val="0"/>
        <w:rPr>
          <w:rFonts w:ascii="Arial,Bold" w:eastAsiaTheme="minorHAnsi" w:hAnsi="Arial,Bold" w:cs="Arial,Bold"/>
          <w:sz w:val="24"/>
          <w:szCs w:val="24"/>
          <w14:ligatures w14:val="standardContextual"/>
        </w:rPr>
      </w:pPr>
    </w:p>
    <w:sectPr w:rsidR="00D81514" w:rsidRPr="00D1065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351F" w14:textId="77777777" w:rsidR="00A93E3A" w:rsidRDefault="00A93E3A" w:rsidP="00A93E3A">
      <w:r>
        <w:separator/>
      </w:r>
    </w:p>
  </w:endnote>
  <w:endnote w:type="continuationSeparator" w:id="0">
    <w:p w14:paraId="10930759" w14:textId="77777777" w:rsidR="00A93E3A" w:rsidRDefault="00A93E3A" w:rsidP="00A9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charset w:val="00"/>
    <w:family w:val="auto"/>
    <w:pitch w:val="default"/>
  </w:font>
  <w:font w:name="Aptos">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082B" w14:textId="77777777" w:rsidR="00A93E3A" w:rsidRDefault="00A93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230394"/>
      <w:docPartObj>
        <w:docPartGallery w:val="Page Numbers (Bottom of Page)"/>
        <w:docPartUnique/>
      </w:docPartObj>
    </w:sdtPr>
    <w:sdtEndPr>
      <w:rPr>
        <w:noProof/>
      </w:rPr>
    </w:sdtEndPr>
    <w:sdtContent>
      <w:p w14:paraId="240477F8" w14:textId="1D0456EA" w:rsidR="00A93E3A" w:rsidRDefault="00A93E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88F5E6" w14:textId="77777777" w:rsidR="00A93E3A" w:rsidRDefault="00A9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3EA2" w14:textId="77777777" w:rsidR="00A93E3A" w:rsidRDefault="00A93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CBF8" w14:textId="77777777" w:rsidR="00A93E3A" w:rsidRDefault="00A93E3A" w:rsidP="00A93E3A">
      <w:r>
        <w:separator/>
      </w:r>
    </w:p>
  </w:footnote>
  <w:footnote w:type="continuationSeparator" w:id="0">
    <w:p w14:paraId="10D900BE" w14:textId="77777777" w:rsidR="00A93E3A" w:rsidRDefault="00A93E3A" w:rsidP="00A9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D1D2" w14:textId="77777777" w:rsidR="00A93E3A" w:rsidRDefault="00A93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C9D5" w14:textId="77777777" w:rsidR="00A93E3A" w:rsidRDefault="00A93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A667" w14:textId="77777777" w:rsidR="00A93E3A" w:rsidRDefault="00A93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323"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6" w:hanging="216"/>
      </w:pPr>
    </w:lvl>
    <w:lvl w:ilvl="5">
      <w:numFmt w:val="bullet"/>
      <w:lvlText w:val="•"/>
      <w:lvlJc w:val="left"/>
      <w:pPr>
        <w:ind w:left="1540" w:hanging="216"/>
      </w:pPr>
    </w:lvl>
    <w:lvl w:ilvl="6">
      <w:numFmt w:val="bullet"/>
      <w:lvlText w:val="•"/>
      <w:lvlJc w:val="left"/>
      <w:pPr>
        <w:ind w:left="1784" w:hanging="216"/>
      </w:pPr>
    </w:lvl>
    <w:lvl w:ilvl="7">
      <w:numFmt w:val="bullet"/>
      <w:lvlText w:val="•"/>
      <w:lvlJc w:val="left"/>
      <w:pPr>
        <w:ind w:left="2028" w:hanging="216"/>
      </w:pPr>
    </w:lvl>
    <w:lvl w:ilvl="8">
      <w:numFmt w:val="bullet"/>
      <w:lvlText w:val="•"/>
      <w:lvlJc w:val="left"/>
      <w:pPr>
        <w:ind w:left="2272" w:hanging="216"/>
      </w:pPr>
    </w:lvl>
  </w:abstractNum>
  <w:abstractNum w:abstractNumId="1" w15:restartNumberingAfterBreak="0">
    <w:nsid w:val="00000403"/>
    <w:multiLevelType w:val="multilevel"/>
    <w:tmpl w:val="FFFFFFFF"/>
    <w:lvl w:ilvl="0">
      <w:numFmt w:val="bullet"/>
      <w:lvlText w:val=""/>
      <w:lvlJc w:val="left"/>
      <w:pPr>
        <w:ind w:left="323"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6" w:hanging="216"/>
      </w:pPr>
    </w:lvl>
    <w:lvl w:ilvl="5">
      <w:numFmt w:val="bullet"/>
      <w:lvlText w:val="•"/>
      <w:lvlJc w:val="left"/>
      <w:pPr>
        <w:ind w:left="1541" w:hanging="216"/>
      </w:pPr>
    </w:lvl>
    <w:lvl w:ilvl="6">
      <w:numFmt w:val="bullet"/>
      <w:lvlText w:val="•"/>
      <w:lvlJc w:val="left"/>
      <w:pPr>
        <w:ind w:left="1785" w:hanging="216"/>
      </w:pPr>
    </w:lvl>
    <w:lvl w:ilvl="7">
      <w:numFmt w:val="bullet"/>
      <w:lvlText w:val="•"/>
      <w:lvlJc w:val="left"/>
      <w:pPr>
        <w:ind w:left="2029" w:hanging="216"/>
      </w:pPr>
    </w:lvl>
    <w:lvl w:ilvl="8">
      <w:numFmt w:val="bullet"/>
      <w:lvlText w:val="•"/>
      <w:lvlJc w:val="left"/>
      <w:pPr>
        <w:ind w:left="2273" w:hanging="216"/>
      </w:pPr>
    </w:lvl>
  </w:abstractNum>
  <w:abstractNum w:abstractNumId="2" w15:restartNumberingAfterBreak="0">
    <w:nsid w:val="00000404"/>
    <w:multiLevelType w:val="multilevel"/>
    <w:tmpl w:val="FFFFFFFF"/>
    <w:lvl w:ilvl="0">
      <w:numFmt w:val="bullet"/>
      <w:lvlText w:val=""/>
      <w:lvlJc w:val="left"/>
      <w:pPr>
        <w:ind w:left="324"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7" w:hanging="216"/>
      </w:pPr>
    </w:lvl>
    <w:lvl w:ilvl="5">
      <w:numFmt w:val="bullet"/>
      <w:lvlText w:val="•"/>
      <w:lvlJc w:val="left"/>
      <w:pPr>
        <w:ind w:left="1541" w:hanging="216"/>
      </w:pPr>
    </w:lvl>
    <w:lvl w:ilvl="6">
      <w:numFmt w:val="bullet"/>
      <w:lvlText w:val="•"/>
      <w:lvlJc w:val="left"/>
      <w:pPr>
        <w:ind w:left="1785" w:hanging="216"/>
      </w:pPr>
    </w:lvl>
    <w:lvl w:ilvl="7">
      <w:numFmt w:val="bullet"/>
      <w:lvlText w:val="•"/>
      <w:lvlJc w:val="left"/>
      <w:pPr>
        <w:ind w:left="2030" w:hanging="216"/>
      </w:pPr>
    </w:lvl>
    <w:lvl w:ilvl="8">
      <w:numFmt w:val="bullet"/>
      <w:lvlText w:val="•"/>
      <w:lvlJc w:val="left"/>
      <w:pPr>
        <w:ind w:left="2274" w:hanging="216"/>
      </w:pPr>
    </w:lvl>
  </w:abstractNum>
  <w:abstractNum w:abstractNumId="3" w15:restartNumberingAfterBreak="0">
    <w:nsid w:val="00000405"/>
    <w:multiLevelType w:val="multilevel"/>
    <w:tmpl w:val="FFFFFFFF"/>
    <w:lvl w:ilvl="0">
      <w:numFmt w:val="bullet"/>
      <w:lvlText w:val=""/>
      <w:lvlJc w:val="left"/>
      <w:pPr>
        <w:ind w:left="323"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6" w:hanging="216"/>
      </w:pPr>
    </w:lvl>
    <w:lvl w:ilvl="5">
      <w:numFmt w:val="bullet"/>
      <w:lvlText w:val="•"/>
      <w:lvlJc w:val="left"/>
      <w:pPr>
        <w:ind w:left="1540" w:hanging="216"/>
      </w:pPr>
    </w:lvl>
    <w:lvl w:ilvl="6">
      <w:numFmt w:val="bullet"/>
      <w:lvlText w:val="•"/>
      <w:lvlJc w:val="left"/>
      <w:pPr>
        <w:ind w:left="1784" w:hanging="216"/>
      </w:pPr>
    </w:lvl>
    <w:lvl w:ilvl="7">
      <w:numFmt w:val="bullet"/>
      <w:lvlText w:val="•"/>
      <w:lvlJc w:val="left"/>
      <w:pPr>
        <w:ind w:left="2028" w:hanging="216"/>
      </w:pPr>
    </w:lvl>
    <w:lvl w:ilvl="8">
      <w:numFmt w:val="bullet"/>
      <w:lvlText w:val="•"/>
      <w:lvlJc w:val="left"/>
      <w:pPr>
        <w:ind w:left="2272" w:hanging="216"/>
      </w:pPr>
    </w:lvl>
  </w:abstractNum>
  <w:abstractNum w:abstractNumId="4" w15:restartNumberingAfterBreak="0">
    <w:nsid w:val="00000406"/>
    <w:multiLevelType w:val="multilevel"/>
    <w:tmpl w:val="FFFFFFFF"/>
    <w:lvl w:ilvl="0">
      <w:numFmt w:val="bullet"/>
      <w:lvlText w:val=""/>
      <w:lvlJc w:val="left"/>
      <w:pPr>
        <w:ind w:left="323"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6" w:hanging="216"/>
      </w:pPr>
    </w:lvl>
    <w:lvl w:ilvl="5">
      <w:numFmt w:val="bullet"/>
      <w:lvlText w:val="•"/>
      <w:lvlJc w:val="left"/>
      <w:pPr>
        <w:ind w:left="1541" w:hanging="216"/>
      </w:pPr>
    </w:lvl>
    <w:lvl w:ilvl="6">
      <w:numFmt w:val="bullet"/>
      <w:lvlText w:val="•"/>
      <w:lvlJc w:val="left"/>
      <w:pPr>
        <w:ind w:left="1785" w:hanging="216"/>
      </w:pPr>
    </w:lvl>
    <w:lvl w:ilvl="7">
      <w:numFmt w:val="bullet"/>
      <w:lvlText w:val="•"/>
      <w:lvlJc w:val="left"/>
      <w:pPr>
        <w:ind w:left="2029" w:hanging="216"/>
      </w:pPr>
    </w:lvl>
    <w:lvl w:ilvl="8">
      <w:numFmt w:val="bullet"/>
      <w:lvlText w:val="•"/>
      <w:lvlJc w:val="left"/>
      <w:pPr>
        <w:ind w:left="2273" w:hanging="216"/>
      </w:pPr>
    </w:lvl>
  </w:abstractNum>
  <w:abstractNum w:abstractNumId="5" w15:restartNumberingAfterBreak="0">
    <w:nsid w:val="00000407"/>
    <w:multiLevelType w:val="multilevel"/>
    <w:tmpl w:val="FFFFFFFF"/>
    <w:lvl w:ilvl="0">
      <w:numFmt w:val="bullet"/>
      <w:lvlText w:val=""/>
      <w:lvlJc w:val="left"/>
      <w:pPr>
        <w:ind w:left="324"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7" w:hanging="216"/>
      </w:pPr>
    </w:lvl>
    <w:lvl w:ilvl="5">
      <w:numFmt w:val="bullet"/>
      <w:lvlText w:val="•"/>
      <w:lvlJc w:val="left"/>
      <w:pPr>
        <w:ind w:left="1541" w:hanging="216"/>
      </w:pPr>
    </w:lvl>
    <w:lvl w:ilvl="6">
      <w:numFmt w:val="bullet"/>
      <w:lvlText w:val="•"/>
      <w:lvlJc w:val="left"/>
      <w:pPr>
        <w:ind w:left="1785" w:hanging="216"/>
      </w:pPr>
    </w:lvl>
    <w:lvl w:ilvl="7">
      <w:numFmt w:val="bullet"/>
      <w:lvlText w:val="•"/>
      <w:lvlJc w:val="left"/>
      <w:pPr>
        <w:ind w:left="2030" w:hanging="216"/>
      </w:pPr>
    </w:lvl>
    <w:lvl w:ilvl="8">
      <w:numFmt w:val="bullet"/>
      <w:lvlText w:val="•"/>
      <w:lvlJc w:val="left"/>
      <w:pPr>
        <w:ind w:left="2274" w:hanging="216"/>
      </w:pPr>
    </w:lvl>
  </w:abstractNum>
  <w:abstractNum w:abstractNumId="6" w15:restartNumberingAfterBreak="0">
    <w:nsid w:val="00000408"/>
    <w:multiLevelType w:val="multilevel"/>
    <w:tmpl w:val="FFFFFFFF"/>
    <w:lvl w:ilvl="0">
      <w:numFmt w:val="bullet"/>
      <w:lvlText w:val=""/>
      <w:lvlJc w:val="left"/>
      <w:pPr>
        <w:ind w:left="323"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7" w:hanging="216"/>
      </w:pPr>
    </w:lvl>
    <w:lvl w:ilvl="5">
      <w:numFmt w:val="bullet"/>
      <w:lvlText w:val="•"/>
      <w:lvlJc w:val="left"/>
      <w:pPr>
        <w:ind w:left="1541" w:hanging="216"/>
      </w:pPr>
    </w:lvl>
    <w:lvl w:ilvl="6">
      <w:numFmt w:val="bullet"/>
      <w:lvlText w:val="•"/>
      <w:lvlJc w:val="left"/>
      <w:pPr>
        <w:ind w:left="1785" w:hanging="216"/>
      </w:pPr>
    </w:lvl>
    <w:lvl w:ilvl="7">
      <w:numFmt w:val="bullet"/>
      <w:lvlText w:val="•"/>
      <w:lvlJc w:val="left"/>
      <w:pPr>
        <w:ind w:left="2030" w:hanging="216"/>
      </w:pPr>
    </w:lvl>
    <w:lvl w:ilvl="8">
      <w:numFmt w:val="bullet"/>
      <w:lvlText w:val="•"/>
      <w:lvlJc w:val="left"/>
      <w:pPr>
        <w:ind w:left="2274" w:hanging="216"/>
      </w:pPr>
    </w:lvl>
  </w:abstractNum>
  <w:abstractNum w:abstractNumId="7" w15:restartNumberingAfterBreak="0">
    <w:nsid w:val="00000409"/>
    <w:multiLevelType w:val="multilevel"/>
    <w:tmpl w:val="FFFFFFFF"/>
    <w:lvl w:ilvl="0">
      <w:numFmt w:val="bullet"/>
      <w:lvlText w:val=""/>
      <w:lvlJc w:val="left"/>
      <w:pPr>
        <w:ind w:left="323"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6" w:hanging="216"/>
      </w:pPr>
    </w:lvl>
    <w:lvl w:ilvl="5">
      <w:numFmt w:val="bullet"/>
      <w:lvlText w:val="•"/>
      <w:lvlJc w:val="left"/>
      <w:pPr>
        <w:ind w:left="1541" w:hanging="216"/>
      </w:pPr>
    </w:lvl>
    <w:lvl w:ilvl="6">
      <w:numFmt w:val="bullet"/>
      <w:lvlText w:val="•"/>
      <w:lvlJc w:val="left"/>
      <w:pPr>
        <w:ind w:left="1785" w:hanging="216"/>
      </w:pPr>
    </w:lvl>
    <w:lvl w:ilvl="7">
      <w:numFmt w:val="bullet"/>
      <w:lvlText w:val="•"/>
      <w:lvlJc w:val="left"/>
      <w:pPr>
        <w:ind w:left="2029" w:hanging="216"/>
      </w:pPr>
    </w:lvl>
    <w:lvl w:ilvl="8">
      <w:numFmt w:val="bullet"/>
      <w:lvlText w:val="•"/>
      <w:lvlJc w:val="left"/>
      <w:pPr>
        <w:ind w:left="2273" w:hanging="216"/>
      </w:pPr>
    </w:lvl>
  </w:abstractNum>
  <w:abstractNum w:abstractNumId="8" w15:restartNumberingAfterBreak="0">
    <w:nsid w:val="0000040A"/>
    <w:multiLevelType w:val="multilevel"/>
    <w:tmpl w:val="FFFFFFFF"/>
    <w:lvl w:ilvl="0">
      <w:numFmt w:val="bullet"/>
      <w:lvlText w:val=""/>
      <w:lvlJc w:val="left"/>
      <w:pPr>
        <w:ind w:left="324" w:hanging="216"/>
      </w:pPr>
      <w:rPr>
        <w:rFonts w:ascii="Symbol" w:hAnsi="Symbol" w:cs="Symbol"/>
        <w:b w:val="0"/>
        <w:bCs w:val="0"/>
        <w:w w:val="100"/>
        <w:sz w:val="22"/>
        <w:szCs w:val="22"/>
      </w:rPr>
    </w:lvl>
    <w:lvl w:ilvl="1">
      <w:numFmt w:val="bullet"/>
      <w:lvlText w:val="•"/>
      <w:lvlJc w:val="left"/>
      <w:pPr>
        <w:ind w:left="564" w:hanging="216"/>
      </w:pPr>
    </w:lvl>
    <w:lvl w:ilvl="2">
      <w:numFmt w:val="bullet"/>
      <w:lvlText w:val="•"/>
      <w:lvlJc w:val="left"/>
      <w:pPr>
        <w:ind w:left="808" w:hanging="216"/>
      </w:pPr>
    </w:lvl>
    <w:lvl w:ilvl="3">
      <w:numFmt w:val="bullet"/>
      <w:lvlText w:val="•"/>
      <w:lvlJc w:val="left"/>
      <w:pPr>
        <w:ind w:left="1052" w:hanging="216"/>
      </w:pPr>
    </w:lvl>
    <w:lvl w:ilvl="4">
      <w:numFmt w:val="bullet"/>
      <w:lvlText w:val="•"/>
      <w:lvlJc w:val="left"/>
      <w:pPr>
        <w:ind w:left="1297" w:hanging="216"/>
      </w:pPr>
    </w:lvl>
    <w:lvl w:ilvl="5">
      <w:numFmt w:val="bullet"/>
      <w:lvlText w:val="•"/>
      <w:lvlJc w:val="left"/>
      <w:pPr>
        <w:ind w:left="1541" w:hanging="216"/>
      </w:pPr>
    </w:lvl>
    <w:lvl w:ilvl="6">
      <w:numFmt w:val="bullet"/>
      <w:lvlText w:val="•"/>
      <w:lvlJc w:val="left"/>
      <w:pPr>
        <w:ind w:left="1785" w:hanging="216"/>
      </w:pPr>
    </w:lvl>
    <w:lvl w:ilvl="7">
      <w:numFmt w:val="bullet"/>
      <w:lvlText w:val="•"/>
      <w:lvlJc w:val="left"/>
      <w:pPr>
        <w:ind w:left="2030" w:hanging="216"/>
      </w:pPr>
    </w:lvl>
    <w:lvl w:ilvl="8">
      <w:numFmt w:val="bullet"/>
      <w:lvlText w:val="•"/>
      <w:lvlJc w:val="left"/>
      <w:pPr>
        <w:ind w:left="2274" w:hanging="216"/>
      </w:pPr>
    </w:lvl>
  </w:abstractNum>
  <w:abstractNum w:abstractNumId="9" w15:restartNumberingAfterBreak="0">
    <w:nsid w:val="026B7BDC"/>
    <w:multiLevelType w:val="hybridMultilevel"/>
    <w:tmpl w:val="98100A9E"/>
    <w:lvl w:ilvl="0" w:tplc="471A37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05321137"/>
    <w:multiLevelType w:val="multilevel"/>
    <w:tmpl w:val="46BCF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9536A5B"/>
    <w:multiLevelType w:val="hybridMultilevel"/>
    <w:tmpl w:val="0F9400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0B7178"/>
    <w:multiLevelType w:val="hybridMultilevel"/>
    <w:tmpl w:val="9974A188"/>
    <w:lvl w:ilvl="0" w:tplc="FFFFFFFF">
      <w:start w:val="1"/>
      <w:numFmt w:val="decimal"/>
      <w:lvlText w:val="%1."/>
      <w:lvlJc w:val="left"/>
      <w:pPr>
        <w:ind w:left="498" w:firstLine="0"/>
      </w:pPr>
      <w:rPr>
        <w:spacing w:val="0"/>
        <w:w w:val="99"/>
        <w:lang w:val="en-US" w:eastAsia="en-US" w:bidi="ar-SA"/>
      </w:rPr>
    </w:lvl>
    <w:lvl w:ilvl="1" w:tplc="FFFFFFFF">
      <w:numFmt w:val="bullet"/>
      <w:lvlText w:val="•"/>
      <w:lvlJc w:val="left"/>
      <w:pPr>
        <w:ind w:left="1377" w:firstLine="0"/>
      </w:pPr>
      <w:rPr>
        <w:lang w:val="en-US" w:eastAsia="en-US" w:bidi="ar-SA"/>
      </w:rPr>
    </w:lvl>
    <w:lvl w:ilvl="2" w:tplc="FFFFFFFF">
      <w:numFmt w:val="bullet"/>
      <w:lvlText w:val="•"/>
      <w:lvlJc w:val="left"/>
      <w:pPr>
        <w:ind w:left="2255" w:firstLine="0"/>
      </w:pPr>
      <w:rPr>
        <w:lang w:val="en-US" w:eastAsia="en-US" w:bidi="ar-SA"/>
      </w:rPr>
    </w:lvl>
    <w:lvl w:ilvl="3" w:tplc="FFFFFFFF">
      <w:numFmt w:val="bullet"/>
      <w:lvlText w:val="•"/>
      <w:lvlJc w:val="left"/>
      <w:pPr>
        <w:ind w:left="3133" w:firstLine="0"/>
      </w:pPr>
      <w:rPr>
        <w:lang w:val="en-US" w:eastAsia="en-US" w:bidi="ar-SA"/>
      </w:rPr>
    </w:lvl>
    <w:lvl w:ilvl="4" w:tplc="FFFFFFFF">
      <w:numFmt w:val="bullet"/>
      <w:lvlText w:val="•"/>
      <w:lvlJc w:val="left"/>
      <w:pPr>
        <w:ind w:left="4011" w:firstLine="0"/>
      </w:pPr>
      <w:rPr>
        <w:lang w:val="en-US" w:eastAsia="en-US" w:bidi="ar-SA"/>
      </w:rPr>
    </w:lvl>
    <w:lvl w:ilvl="5" w:tplc="FFFFFFFF">
      <w:numFmt w:val="bullet"/>
      <w:lvlText w:val="•"/>
      <w:lvlJc w:val="left"/>
      <w:pPr>
        <w:ind w:left="4889" w:firstLine="0"/>
      </w:pPr>
      <w:rPr>
        <w:lang w:val="en-US" w:eastAsia="en-US" w:bidi="ar-SA"/>
      </w:rPr>
    </w:lvl>
    <w:lvl w:ilvl="6" w:tplc="FFFFFFFF">
      <w:numFmt w:val="bullet"/>
      <w:lvlText w:val="•"/>
      <w:lvlJc w:val="left"/>
      <w:pPr>
        <w:ind w:left="5767" w:firstLine="0"/>
      </w:pPr>
      <w:rPr>
        <w:lang w:val="en-US" w:eastAsia="en-US" w:bidi="ar-SA"/>
      </w:rPr>
    </w:lvl>
    <w:lvl w:ilvl="7" w:tplc="FFFFFFFF">
      <w:numFmt w:val="bullet"/>
      <w:lvlText w:val="•"/>
      <w:lvlJc w:val="left"/>
      <w:pPr>
        <w:ind w:left="6645" w:firstLine="0"/>
      </w:pPr>
      <w:rPr>
        <w:lang w:val="en-US" w:eastAsia="en-US" w:bidi="ar-SA"/>
      </w:rPr>
    </w:lvl>
    <w:lvl w:ilvl="8" w:tplc="FFFFFFFF">
      <w:numFmt w:val="bullet"/>
      <w:lvlText w:val="•"/>
      <w:lvlJc w:val="left"/>
      <w:pPr>
        <w:ind w:left="7523" w:firstLine="0"/>
      </w:pPr>
      <w:rPr>
        <w:lang w:val="en-US" w:eastAsia="en-US" w:bidi="ar-SA"/>
      </w:rPr>
    </w:lvl>
  </w:abstractNum>
  <w:abstractNum w:abstractNumId="13" w15:restartNumberingAfterBreak="0">
    <w:nsid w:val="1A043B29"/>
    <w:multiLevelType w:val="hybridMultilevel"/>
    <w:tmpl w:val="6228213A"/>
    <w:lvl w:ilvl="0" w:tplc="688AD0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6D77DB"/>
    <w:multiLevelType w:val="hybridMultilevel"/>
    <w:tmpl w:val="B91E3340"/>
    <w:name w:val="Numbered list 4"/>
    <w:lvl w:ilvl="0" w:tplc="78ACFD32">
      <w:numFmt w:val="bullet"/>
      <w:lvlText w:val=""/>
      <w:lvlJc w:val="left"/>
      <w:pPr>
        <w:ind w:left="1250" w:firstLine="0"/>
      </w:pPr>
      <w:rPr>
        <w:rFonts w:ascii="Symbol" w:hAnsi="Symbol"/>
      </w:rPr>
    </w:lvl>
    <w:lvl w:ilvl="1" w:tplc="FBCC767A">
      <w:numFmt w:val="bullet"/>
      <w:lvlText w:val="o"/>
      <w:lvlJc w:val="left"/>
      <w:pPr>
        <w:ind w:left="1970" w:firstLine="0"/>
      </w:pPr>
      <w:rPr>
        <w:rFonts w:ascii="Courier New" w:hAnsi="Courier New" w:cs="Courier New"/>
      </w:rPr>
    </w:lvl>
    <w:lvl w:ilvl="2" w:tplc="AF6427DA">
      <w:numFmt w:val="bullet"/>
      <w:lvlText w:val=""/>
      <w:lvlJc w:val="left"/>
      <w:pPr>
        <w:ind w:left="2690" w:firstLine="0"/>
      </w:pPr>
      <w:rPr>
        <w:rFonts w:ascii="Wingdings" w:eastAsia="Wingdings" w:hAnsi="Wingdings" w:cs="Wingdings"/>
      </w:rPr>
    </w:lvl>
    <w:lvl w:ilvl="3" w:tplc="4BDA7DD2">
      <w:numFmt w:val="bullet"/>
      <w:lvlText w:val=""/>
      <w:lvlJc w:val="left"/>
      <w:pPr>
        <w:ind w:left="3410" w:firstLine="0"/>
      </w:pPr>
      <w:rPr>
        <w:rFonts w:ascii="Symbol" w:hAnsi="Symbol"/>
      </w:rPr>
    </w:lvl>
    <w:lvl w:ilvl="4" w:tplc="53C41B68">
      <w:numFmt w:val="bullet"/>
      <w:lvlText w:val="o"/>
      <w:lvlJc w:val="left"/>
      <w:pPr>
        <w:ind w:left="4130" w:firstLine="0"/>
      </w:pPr>
      <w:rPr>
        <w:rFonts w:ascii="Courier New" w:hAnsi="Courier New" w:cs="Courier New"/>
      </w:rPr>
    </w:lvl>
    <w:lvl w:ilvl="5" w:tplc="E6304278">
      <w:numFmt w:val="bullet"/>
      <w:lvlText w:val=""/>
      <w:lvlJc w:val="left"/>
      <w:pPr>
        <w:ind w:left="4850" w:firstLine="0"/>
      </w:pPr>
      <w:rPr>
        <w:rFonts w:ascii="Wingdings" w:eastAsia="Wingdings" w:hAnsi="Wingdings" w:cs="Wingdings"/>
      </w:rPr>
    </w:lvl>
    <w:lvl w:ilvl="6" w:tplc="66426508">
      <w:numFmt w:val="bullet"/>
      <w:lvlText w:val=""/>
      <w:lvlJc w:val="left"/>
      <w:pPr>
        <w:ind w:left="5570" w:firstLine="0"/>
      </w:pPr>
      <w:rPr>
        <w:rFonts w:ascii="Symbol" w:hAnsi="Symbol"/>
      </w:rPr>
    </w:lvl>
    <w:lvl w:ilvl="7" w:tplc="4E3CA48E">
      <w:numFmt w:val="bullet"/>
      <w:lvlText w:val="o"/>
      <w:lvlJc w:val="left"/>
      <w:pPr>
        <w:ind w:left="6290" w:firstLine="0"/>
      </w:pPr>
      <w:rPr>
        <w:rFonts w:ascii="Courier New" w:hAnsi="Courier New" w:cs="Courier New"/>
      </w:rPr>
    </w:lvl>
    <w:lvl w:ilvl="8" w:tplc="5D364BDE">
      <w:numFmt w:val="bullet"/>
      <w:lvlText w:val=""/>
      <w:lvlJc w:val="left"/>
      <w:pPr>
        <w:ind w:left="7010" w:firstLine="0"/>
      </w:pPr>
      <w:rPr>
        <w:rFonts w:ascii="Wingdings" w:eastAsia="Wingdings" w:hAnsi="Wingdings" w:cs="Wingdings"/>
      </w:rPr>
    </w:lvl>
  </w:abstractNum>
  <w:abstractNum w:abstractNumId="15" w15:restartNumberingAfterBreak="0">
    <w:nsid w:val="2D8F14B5"/>
    <w:multiLevelType w:val="hybridMultilevel"/>
    <w:tmpl w:val="9974A188"/>
    <w:lvl w:ilvl="0" w:tplc="FFFFFFFF">
      <w:start w:val="1"/>
      <w:numFmt w:val="decimal"/>
      <w:lvlText w:val="%1."/>
      <w:lvlJc w:val="left"/>
      <w:pPr>
        <w:ind w:left="498" w:firstLine="0"/>
      </w:pPr>
      <w:rPr>
        <w:spacing w:val="0"/>
        <w:w w:val="99"/>
        <w:lang w:val="en-US" w:eastAsia="en-US" w:bidi="ar-SA"/>
      </w:rPr>
    </w:lvl>
    <w:lvl w:ilvl="1" w:tplc="FFFFFFFF">
      <w:numFmt w:val="bullet"/>
      <w:lvlText w:val="•"/>
      <w:lvlJc w:val="left"/>
      <w:pPr>
        <w:ind w:left="1377" w:firstLine="0"/>
      </w:pPr>
      <w:rPr>
        <w:lang w:val="en-US" w:eastAsia="en-US" w:bidi="ar-SA"/>
      </w:rPr>
    </w:lvl>
    <w:lvl w:ilvl="2" w:tplc="FFFFFFFF">
      <w:numFmt w:val="bullet"/>
      <w:lvlText w:val="•"/>
      <w:lvlJc w:val="left"/>
      <w:pPr>
        <w:ind w:left="2255" w:firstLine="0"/>
      </w:pPr>
      <w:rPr>
        <w:lang w:val="en-US" w:eastAsia="en-US" w:bidi="ar-SA"/>
      </w:rPr>
    </w:lvl>
    <w:lvl w:ilvl="3" w:tplc="FFFFFFFF">
      <w:numFmt w:val="bullet"/>
      <w:lvlText w:val="•"/>
      <w:lvlJc w:val="left"/>
      <w:pPr>
        <w:ind w:left="3133" w:firstLine="0"/>
      </w:pPr>
      <w:rPr>
        <w:lang w:val="en-US" w:eastAsia="en-US" w:bidi="ar-SA"/>
      </w:rPr>
    </w:lvl>
    <w:lvl w:ilvl="4" w:tplc="FFFFFFFF">
      <w:numFmt w:val="bullet"/>
      <w:lvlText w:val="•"/>
      <w:lvlJc w:val="left"/>
      <w:pPr>
        <w:ind w:left="4011" w:firstLine="0"/>
      </w:pPr>
      <w:rPr>
        <w:lang w:val="en-US" w:eastAsia="en-US" w:bidi="ar-SA"/>
      </w:rPr>
    </w:lvl>
    <w:lvl w:ilvl="5" w:tplc="FFFFFFFF">
      <w:numFmt w:val="bullet"/>
      <w:lvlText w:val="•"/>
      <w:lvlJc w:val="left"/>
      <w:pPr>
        <w:ind w:left="4889" w:firstLine="0"/>
      </w:pPr>
      <w:rPr>
        <w:lang w:val="en-US" w:eastAsia="en-US" w:bidi="ar-SA"/>
      </w:rPr>
    </w:lvl>
    <w:lvl w:ilvl="6" w:tplc="FFFFFFFF">
      <w:numFmt w:val="bullet"/>
      <w:lvlText w:val="•"/>
      <w:lvlJc w:val="left"/>
      <w:pPr>
        <w:ind w:left="5767" w:firstLine="0"/>
      </w:pPr>
      <w:rPr>
        <w:lang w:val="en-US" w:eastAsia="en-US" w:bidi="ar-SA"/>
      </w:rPr>
    </w:lvl>
    <w:lvl w:ilvl="7" w:tplc="FFFFFFFF">
      <w:numFmt w:val="bullet"/>
      <w:lvlText w:val="•"/>
      <w:lvlJc w:val="left"/>
      <w:pPr>
        <w:ind w:left="6645" w:firstLine="0"/>
      </w:pPr>
      <w:rPr>
        <w:lang w:val="en-US" w:eastAsia="en-US" w:bidi="ar-SA"/>
      </w:rPr>
    </w:lvl>
    <w:lvl w:ilvl="8" w:tplc="FFFFFFFF">
      <w:numFmt w:val="bullet"/>
      <w:lvlText w:val="•"/>
      <w:lvlJc w:val="left"/>
      <w:pPr>
        <w:ind w:left="7523" w:firstLine="0"/>
      </w:pPr>
      <w:rPr>
        <w:lang w:val="en-US" w:eastAsia="en-US" w:bidi="ar-SA"/>
      </w:rPr>
    </w:lvl>
  </w:abstractNum>
  <w:abstractNum w:abstractNumId="16" w15:restartNumberingAfterBreak="0">
    <w:nsid w:val="3CD873F5"/>
    <w:multiLevelType w:val="singleLevel"/>
    <w:tmpl w:val="BF0843B6"/>
    <w:name w:val="Bullet 4"/>
    <w:lvl w:ilvl="0">
      <w:numFmt w:val="bullet"/>
      <w:lvlText w:val=""/>
      <w:lvlJc w:val="left"/>
      <w:pPr>
        <w:ind w:left="0" w:firstLine="0"/>
      </w:pPr>
      <w:rPr>
        <w:rFonts w:ascii="Wingdings" w:eastAsia="Wingdings" w:hAnsi="Wingdings" w:cs="Wingdings"/>
      </w:rPr>
    </w:lvl>
  </w:abstractNum>
  <w:abstractNum w:abstractNumId="17" w15:restartNumberingAfterBreak="0">
    <w:nsid w:val="451153DA"/>
    <w:multiLevelType w:val="multilevel"/>
    <w:tmpl w:val="58341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764207"/>
    <w:multiLevelType w:val="hybridMultilevel"/>
    <w:tmpl w:val="9974A188"/>
    <w:name w:val="Numbered list 1"/>
    <w:lvl w:ilvl="0" w:tplc="5BF8C0E4">
      <w:start w:val="1"/>
      <w:numFmt w:val="decimal"/>
      <w:lvlText w:val="%1."/>
      <w:lvlJc w:val="left"/>
      <w:pPr>
        <w:ind w:left="498" w:firstLine="0"/>
      </w:pPr>
      <w:rPr>
        <w:spacing w:val="0"/>
        <w:w w:val="99"/>
        <w:lang w:val="en-US" w:eastAsia="en-US" w:bidi="ar-SA"/>
      </w:rPr>
    </w:lvl>
    <w:lvl w:ilvl="1" w:tplc="7E96C510">
      <w:numFmt w:val="bullet"/>
      <w:lvlText w:val="•"/>
      <w:lvlJc w:val="left"/>
      <w:pPr>
        <w:ind w:left="1377" w:firstLine="0"/>
      </w:pPr>
      <w:rPr>
        <w:lang w:val="en-US" w:eastAsia="en-US" w:bidi="ar-SA"/>
      </w:rPr>
    </w:lvl>
    <w:lvl w:ilvl="2" w:tplc="9F46CE3C">
      <w:numFmt w:val="bullet"/>
      <w:lvlText w:val="•"/>
      <w:lvlJc w:val="left"/>
      <w:pPr>
        <w:ind w:left="2255" w:firstLine="0"/>
      </w:pPr>
      <w:rPr>
        <w:lang w:val="en-US" w:eastAsia="en-US" w:bidi="ar-SA"/>
      </w:rPr>
    </w:lvl>
    <w:lvl w:ilvl="3" w:tplc="61C43ADA">
      <w:numFmt w:val="bullet"/>
      <w:lvlText w:val="•"/>
      <w:lvlJc w:val="left"/>
      <w:pPr>
        <w:ind w:left="3133" w:firstLine="0"/>
      </w:pPr>
      <w:rPr>
        <w:lang w:val="en-US" w:eastAsia="en-US" w:bidi="ar-SA"/>
      </w:rPr>
    </w:lvl>
    <w:lvl w:ilvl="4" w:tplc="0F6E3538">
      <w:numFmt w:val="bullet"/>
      <w:lvlText w:val="•"/>
      <w:lvlJc w:val="left"/>
      <w:pPr>
        <w:ind w:left="4011" w:firstLine="0"/>
      </w:pPr>
      <w:rPr>
        <w:lang w:val="en-US" w:eastAsia="en-US" w:bidi="ar-SA"/>
      </w:rPr>
    </w:lvl>
    <w:lvl w:ilvl="5" w:tplc="2D2A0D78">
      <w:numFmt w:val="bullet"/>
      <w:lvlText w:val="•"/>
      <w:lvlJc w:val="left"/>
      <w:pPr>
        <w:ind w:left="4889" w:firstLine="0"/>
      </w:pPr>
      <w:rPr>
        <w:lang w:val="en-US" w:eastAsia="en-US" w:bidi="ar-SA"/>
      </w:rPr>
    </w:lvl>
    <w:lvl w:ilvl="6" w:tplc="0B7603C2">
      <w:numFmt w:val="bullet"/>
      <w:lvlText w:val="•"/>
      <w:lvlJc w:val="left"/>
      <w:pPr>
        <w:ind w:left="5767" w:firstLine="0"/>
      </w:pPr>
      <w:rPr>
        <w:lang w:val="en-US" w:eastAsia="en-US" w:bidi="ar-SA"/>
      </w:rPr>
    </w:lvl>
    <w:lvl w:ilvl="7" w:tplc="95265BF8">
      <w:numFmt w:val="bullet"/>
      <w:lvlText w:val="•"/>
      <w:lvlJc w:val="left"/>
      <w:pPr>
        <w:ind w:left="6645" w:firstLine="0"/>
      </w:pPr>
      <w:rPr>
        <w:lang w:val="en-US" w:eastAsia="en-US" w:bidi="ar-SA"/>
      </w:rPr>
    </w:lvl>
    <w:lvl w:ilvl="8" w:tplc="B99038C4">
      <w:numFmt w:val="bullet"/>
      <w:lvlText w:val="•"/>
      <w:lvlJc w:val="left"/>
      <w:pPr>
        <w:ind w:left="7523" w:firstLine="0"/>
      </w:pPr>
      <w:rPr>
        <w:lang w:val="en-US" w:eastAsia="en-US" w:bidi="ar-SA"/>
      </w:rPr>
    </w:lvl>
  </w:abstractNum>
  <w:abstractNum w:abstractNumId="19" w15:restartNumberingAfterBreak="0">
    <w:nsid w:val="6D215D05"/>
    <w:multiLevelType w:val="multilevel"/>
    <w:tmpl w:val="A2CE5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8F5E3A"/>
    <w:multiLevelType w:val="singleLevel"/>
    <w:tmpl w:val="5112B700"/>
    <w:name w:val="Bullet 2"/>
    <w:lvl w:ilvl="0">
      <w:numFmt w:val="bullet"/>
      <w:lvlText w:val=""/>
      <w:lvlJc w:val="left"/>
      <w:pPr>
        <w:ind w:left="0" w:firstLine="0"/>
      </w:pPr>
      <w:rPr>
        <w:rFonts w:ascii="Wingdings" w:eastAsia="Wingdings" w:hAnsi="Wingdings" w:cs="Wingdings"/>
      </w:rPr>
    </w:lvl>
  </w:abstractNum>
  <w:abstractNum w:abstractNumId="21" w15:restartNumberingAfterBreak="0">
    <w:nsid w:val="7CB463A3"/>
    <w:multiLevelType w:val="singleLevel"/>
    <w:tmpl w:val="55B6B9B8"/>
    <w:name w:val="Bullet 3"/>
    <w:lvl w:ilvl="0">
      <w:numFmt w:val="bullet"/>
      <w:lvlText w:val=""/>
      <w:lvlJc w:val="left"/>
      <w:pPr>
        <w:ind w:left="0" w:firstLine="0"/>
      </w:pPr>
      <w:rPr>
        <w:rFonts w:ascii="Wingdings" w:eastAsia="Wingdings" w:hAnsi="Wingdings" w:cs="Wingdings"/>
      </w:rPr>
    </w:lvl>
  </w:abstractNum>
  <w:num w:numId="1" w16cid:durableId="1162892764">
    <w:abstractNumId w:val="19"/>
  </w:num>
  <w:num w:numId="2" w16cid:durableId="1265724737">
    <w:abstractNumId w:val="17"/>
  </w:num>
  <w:num w:numId="3" w16cid:durableId="96869388">
    <w:abstractNumId w:val="16"/>
  </w:num>
  <w:num w:numId="4" w16cid:durableId="256448516">
    <w:abstractNumId w:val="18"/>
  </w:num>
  <w:num w:numId="5" w16cid:durableId="941719091">
    <w:abstractNumId w:val="20"/>
  </w:num>
  <w:num w:numId="6" w16cid:durableId="647250192">
    <w:abstractNumId w:val="21"/>
  </w:num>
  <w:num w:numId="7" w16cid:durableId="538203637">
    <w:abstractNumId w:val="15"/>
  </w:num>
  <w:num w:numId="8" w16cid:durableId="1433089357">
    <w:abstractNumId w:val="12"/>
  </w:num>
  <w:num w:numId="9" w16cid:durableId="5949428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0238023">
    <w:abstractNumId w:val="11"/>
  </w:num>
  <w:num w:numId="11" w16cid:durableId="8551139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46980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0127205">
    <w:abstractNumId w:val="8"/>
  </w:num>
  <w:num w:numId="14" w16cid:durableId="709495168">
    <w:abstractNumId w:val="7"/>
  </w:num>
  <w:num w:numId="15" w16cid:durableId="605618986">
    <w:abstractNumId w:val="6"/>
  </w:num>
  <w:num w:numId="16" w16cid:durableId="164975048">
    <w:abstractNumId w:val="5"/>
  </w:num>
  <w:num w:numId="17" w16cid:durableId="517737537">
    <w:abstractNumId w:val="4"/>
  </w:num>
  <w:num w:numId="18" w16cid:durableId="1400320685">
    <w:abstractNumId w:val="3"/>
  </w:num>
  <w:num w:numId="19" w16cid:durableId="1179659769">
    <w:abstractNumId w:val="2"/>
  </w:num>
  <w:num w:numId="20" w16cid:durableId="1884900088">
    <w:abstractNumId w:val="1"/>
  </w:num>
  <w:num w:numId="21" w16cid:durableId="1314023198">
    <w:abstractNumId w:val="0"/>
  </w:num>
  <w:num w:numId="22" w16cid:durableId="957760508">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14"/>
    <w:rsid w:val="000524B6"/>
    <w:rsid w:val="00061804"/>
    <w:rsid w:val="000C4B35"/>
    <w:rsid w:val="000E32F2"/>
    <w:rsid w:val="001302E1"/>
    <w:rsid w:val="00141626"/>
    <w:rsid w:val="002A3660"/>
    <w:rsid w:val="002F4DBD"/>
    <w:rsid w:val="003141E8"/>
    <w:rsid w:val="00330419"/>
    <w:rsid w:val="0037048B"/>
    <w:rsid w:val="003766D8"/>
    <w:rsid w:val="00385468"/>
    <w:rsid w:val="003C6801"/>
    <w:rsid w:val="003E4A5F"/>
    <w:rsid w:val="003F518F"/>
    <w:rsid w:val="00467629"/>
    <w:rsid w:val="004778A2"/>
    <w:rsid w:val="0051719D"/>
    <w:rsid w:val="00551C13"/>
    <w:rsid w:val="0059133B"/>
    <w:rsid w:val="005A2909"/>
    <w:rsid w:val="005C7C34"/>
    <w:rsid w:val="005E01E8"/>
    <w:rsid w:val="00634BB0"/>
    <w:rsid w:val="00640E24"/>
    <w:rsid w:val="00750419"/>
    <w:rsid w:val="007515D1"/>
    <w:rsid w:val="00771109"/>
    <w:rsid w:val="0078232F"/>
    <w:rsid w:val="008216D5"/>
    <w:rsid w:val="00841E86"/>
    <w:rsid w:val="008D6E82"/>
    <w:rsid w:val="00900AE2"/>
    <w:rsid w:val="00904215"/>
    <w:rsid w:val="0091415D"/>
    <w:rsid w:val="00997AB2"/>
    <w:rsid w:val="009A008D"/>
    <w:rsid w:val="00A93E3A"/>
    <w:rsid w:val="00AE3CC8"/>
    <w:rsid w:val="00BA743F"/>
    <w:rsid w:val="00C025D7"/>
    <w:rsid w:val="00C335ED"/>
    <w:rsid w:val="00C5534F"/>
    <w:rsid w:val="00CA53FF"/>
    <w:rsid w:val="00CD5FE8"/>
    <w:rsid w:val="00CE7203"/>
    <w:rsid w:val="00D81514"/>
    <w:rsid w:val="00DE0C0E"/>
    <w:rsid w:val="00DE0E68"/>
    <w:rsid w:val="00E0455E"/>
    <w:rsid w:val="00E148C0"/>
    <w:rsid w:val="00E250AF"/>
    <w:rsid w:val="00E9394A"/>
    <w:rsid w:val="00F2199D"/>
    <w:rsid w:val="00F7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9F2F87"/>
  <w15:chartTrackingRefBased/>
  <w15:docId w15:val="{472B597B-D677-41C0-93BF-A580EBFE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81514"/>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2A3660"/>
    <w:pPr>
      <w:keepNext/>
      <w:keepLines/>
      <w:widowControl/>
      <w:autoSpaceDE/>
      <w:autoSpaceDN/>
      <w:spacing w:before="240" w:after="60"/>
      <w:outlineLvl w:val="0"/>
    </w:pPr>
    <w:rPr>
      <w:rFonts w:ascii="Arial" w:eastAsia="SimSu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08D"/>
    <w:rPr>
      <w:color w:val="0000FF"/>
      <w:u w:val="single"/>
    </w:rPr>
  </w:style>
  <w:style w:type="character" w:customStyle="1" w:styleId="Heading1Char">
    <w:name w:val="Heading 1 Char"/>
    <w:basedOn w:val="DefaultParagraphFont"/>
    <w:link w:val="Heading1"/>
    <w:rsid w:val="002A3660"/>
    <w:rPr>
      <w:rFonts w:ascii="Arial" w:eastAsia="SimSun" w:hAnsi="Arial" w:cs="Arial"/>
      <w:b/>
      <w:bCs/>
      <w:kern w:val="0"/>
      <w:sz w:val="36"/>
      <w:szCs w:val="36"/>
      <w14:ligatures w14:val="none"/>
    </w:rPr>
  </w:style>
  <w:style w:type="paragraph" w:styleId="Footer">
    <w:name w:val="footer"/>
    <w:basedOn w:val="Normal"/>
    <w:link w:val="FooterChar"/>
    <w:uiPriority w:val="99"/>
    <w:qFormat/>
    <w:rsid w:val="002A3660"/>
    <w:pPr>
      <w:tabs>
        <w:tab w:val="center" w:pos="4320"/>
        <w:tab w:val="right" w:pos="8640"/>
      </w:tabs>
      <w:autoSpaceDE/>
      <w:autoSpaceDN/>
    </w:pPr>
    <w:rPr>
      <w:rFonts w:ascii="Lucida Sans" w:hAnsi="Lucida Sans"/>
      <w:sz w:val="24"/>
      <w:szCs w:val="20"/>
    </w:rPr>
  </w:style>
  <w:style w:type="character" w:customStyle="1" w:styleId="FooterChar">
    <w:name w:val="Footer Char"/>
    <w:basedOn w:val="DefaultParagraphFont"/>
    <w:link w:val="Footer"/>
    <w:uiPriority w:val="99"/>
    <w:rsid w:val="002A3660"/>
    <w:rPr>
      <w:rFonts w:ascii="Lucida Sans" w:eastAsia="Times New Roman" w:hAnsi="Lucida Sans" w:cs="Times New Roman"/>
      <w:kern w:val="0"/>
      <w:sz w:val="24"/>
      <w:szCs w:val="20"/>
      <w14:ligatures w14:val="none"/>
    </w:rPr>
  </w:style>
  <w:style w:type="paragraph" w:styleId="Header">
    <w:name w:val="header"/>
    <w:basedOn w:val="Normal"/>
    <w:link w:val="HeaderChar"/>
    <w:qFormat/>
    <w:rsid w:val="00BA743F"/>
    <w:pPr>
      <w:widowControl/>
      <w:tabs>
        <w:tab w:val="center" w:pos="4680"/>
        <w:tab w:val="right" w:pos="9360"/>
      </w:tabs>
      <w:autoSpaceDE/>
      <w:autoSpaceDN/>
    </w:pPr>
    <w:rPr>
      <w:sz w:val="20"/>
      <w:szCs w:val="20"/>
    </w:rPr>
  </w:style>
  <w:style w:type="character" w:customStyle="1" w:styleId="HeaderChar">
    <w:name w:val="Header Char"/>
    <w:basedOn w:val="DefaultParagraphFont"/>
    <w:link w:val="Header"/>
    <w:rsid w:val="00BA743F"/>
    <w:rPr>
      <w:rFonts w:ascii="Times New Roman" w:eastAsia="Times New Roman" w:hAnsi="Times New Roman" w:cs="Times New Roman"/>
      <w:kern w:val="0"/>
      <w:sz w:val="20"/>
      <w:szCs w:val="20"/>
      <w14:ligatures w14:val="none"/>
    </w:rPr>
  </w:style>
  <w:style w:type="paragraph" w:styleId="BodyText">
    <w:name w:val="Body Text"/>
    <w:basedOn w:val="Normal"/>
    <w:link w:val="BodyTextChar"/>
    <w:qFormat/>
    <w:rsid w:val="00BA743F"/>
    <w:pPr>
      <w:widowControl/>
      <w:autoSpaceDE/>
      <w:autoSpaceDN/>
      <w:spacing w:after="120"/>
    </w:pPr>
    <w:rPr>
      <w:sz w:val="20"/>
      <w:szCs w:val="20"/>
    </w:rPr>
  </w:style>
  <w:style w:type="character" w:customStyle="1" w:styleId="BodyTextChar">
    <w:name w:val="Body Text Char"/>
    <w:basedOn w:val="DefaultParagraphFont"/>
    <w:link w:val="BodyText"/>
    <w:rsid w:val="00BA743F"/>
    <w:rPr>
      <w:rFonts w:ascii="Times New Roman" w:eastAsia="Times New Roman" w:hAnsi="Times New Roman" w:cs="Times New Roman"/>
      <w:kern w:val="0"/>
      <w:sz w:val="20"/>
      <w:szCs w:val="20"/>
      <w14:ligatures w14:val="none"/>
    </w:rPr>
  </w:style>
  <w:style w:type="paragraph" w:styleId="PlainText">
    <w:name w:val="Plain Text"/>
    <w:basedOn w:val="Normal"/>
    <w:link w:val="PlainTextChar"/>
    <w:uiPriority w:val="99"/>
    <w:semiHidden/>
    <w:unhideWhenUsed/>
    <w:rsid w:val="00385468"/>
    <w:pPr>
      <w:widowControl/>
      <w:autoSpaceDE/>
      <w:autoSpaceDN/>
    </w:pPr>
    <w:rPr>
      <w:rFonts w:ascii="Calibri" w:hAnsi="Calibri" w:cstheme="minorBidi"/>
      <w:kern w:val="2"/>
      <w:szCs w:val="21"/>
      <w14:ligatures w14:val="standardContextual"/>
    </w:rPr>
  </w:style>
  <w:style w:type="character" w:customStyle="1" w:styleId="PlainTextChar">
    <w:name w:val="Plain Text Char"/>
    <w:basedOn w:val="DefaultParagraphFont"/>
    <w:link w:val="PlainText"/>
    <w:uiPriority w:val="99"/>
    <w:semiHidden/>
    <w:rsid w:val="00385468"/>
    <w:rPr>
      <w:rFonts w:ascii="Calibri" w:eastAsia="Times New Roman" w:hAnsi="Calibri"/>
      <w:szCs w:val="21"/>
    </w:rPr>
  </w:style>
  <w:style w:type="paragraph" w:customStyle="1" w:styleId="Default">
    <w:name w:val="Default"/>
    <w:rsid w:val="0037048B"/>
    <w:pPr>
      <w:autoSpaceDE w:val="0"/>
      <w:autoSpaceDN w:val="0"/>
      <w:adjustRightInd w:val="0"/>
      <w:spacing w:after="0" w:line="240" w:lineRule="auto"/>
    </w:pPr>
    <w:rPr>
      <w:rFonts w:ascii="Arial" w:hAnsi="Arial" w:cs="Arial"/>
      <w:color w:val="000000"/>
      <w:kern w:val="0"/>
      <w:sz w:val="24"/>
      <w:szCs w:val="24"/>
    </w:rPr>
  </w:style>
  <w:style w:type="character" w:styleId="Strong">
    <w:name w:val="Strong"/>
    <w:basedOn w:val="DefaultParagraphFont"/>
    <w:uiPriority w:val="22"/>
    <w:qFormat/>
    <w:rsid w:val="0078232F"/>
    <w:rPr>
      <w:b/>
      <w:bCs/>
    </w:rPr>
  </w:style>
  <w:style w:type="paragraph" w:customStyle="1" w:styleId="CommentText1">
    <w:name w:val="Comment Text1"/>
    <w:basedOn w:val="Normal"/>
    <w:qFormat/>
    <w:rsid w:val="003F518F"/>
    <w:pPr>
      <w:autoSpaceDE/>
      <w:autoSpaceDN/>
    </w:pPr>
    <w:rPr>
      <w:rFonts w:eastAsia="SimSun"/>
      <w:kern w:val="1"/>
      <w:sz w:val="20"/>
      <w:szCs w:val="20"/>
      <w:lang w:eastAsia="zh-CN"/>
    </w:rPr>
  </w:style>
  <w:style w:type="paragraph" w:styleId="ListParagraph">
    <w:name w:val="List Paragraph"/>
    <w:basedOn w:val="Normal"/>
    <w:qFormat/>
    <w:rsid w:val="003F518F"/>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5A2909"/>
    <w:pPr>
      <w:widowControl/>
      <w:autoSpaceDE/>
      <w:autoSpaceDN/>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5971">
      <w:bodyDiv w:val="1"/>
      <w:marLeft w:val="0"/>
      <w:marRight w:val="0"/>
      <w:marTop w:val="0"/>
      <w:marBottom w:val="0"/>
      <w:divBdr>
        <w:top w:val="none" w:sz="0" w:space="0" w:color="auto"/>
        <w:left w:val="none" w:sz="0" w:space="0" w:color="auto"/>
        <w:bottom w:val="none" w:sz="0" w:space="0" w:color="auto"/>
        <w:right w:val="none" w:sz="0" w:space="0" w:color="auto"/>
      </w:divBdr>
    </w:div>
    <w:div w:id="454837243">
      <w:bodyDiv w:val="1"/>
      <w:marLeft w:val="0"/>
      <w:marRight w:val="0"/>
      <w:marTop w:val="0"/>
      <w:marBottom w:val="0"/>
      <w:divBdr>
        <w:top w:val="none" w:sz="0" w:space="0" w:color="auto"/>
        <w:left w:val="none" w:sz="0" w:space="0" w:color="auto"/>
        <w:bottom w:val="none" w:sz="0" w:space="0" w:color="auto"/>
        <w:right w:val="none" w:sz="0" w:space="0" w:color="auto"/>
      </w:divBdr>
    </w:div>
    <w:div w:id="455832895">
      <w:bodyDiv w:val="1"/>
      <w:marLeft w:val="0"/>
      <w:marRight w:val="0"/>
      <w:marTop w:val="0"/>
      <w:marBottom w:val="0"/>
      <w:divBdr>
        <w:top w:val="none" w:sz="0" w:space="0" w:color="auto"/>
        <w:left w:val="none" w:sz="0" w:space="0" w:color="auto"/>
        <w:bottom w:val="none" w:sz="0" w:space="0" w:color="auto"/>
        <w:right w:val="none" w:sz="0" w:space="0" w:color="auto"/>
      </w:divBdr>
    </w:div>
    <w:div w:id="890074596">
      <w:bodyDiv w:val="1"/>
      <w:marLeft w:val="0"/>
      <w:marRight w:val="0"/>
      <w:marTop w:val="0"/>
      <w:marBottom w:val="0"/>
      <w:divBdr>
        <w:top w:val="none" w:sz="0" w:space="0" w:color="auto"/>
        <w:left w:val="none" w:sz="0" w:space="0" w:color="auto"/>
        <w:bottom w:val="none" w:sz="0" w:space="0" w:color="auto"/>
        <w:right w:val="none" w:sz="0" w:space="0" w:color="auto"/>
      </w:divBdr>
    </w:div>
    <w:div w:id="1012103238">
      <w:bodyDiv w:val="1"/>
      <w:marLeft w:val="0"/>
      <w:marRight w:val="0"/>
      <w:marTop w:val="0"/>
      <w:marBottom w:val="0"/>
      <w:divBdr>
        <w:top w:val="none" w:sz="0" w:space="0" w:color="auto"/>
        <w:left w:val="none" w:sz="0" w:space="0" w:color="auto"/>
        <w:bottom w:val="none" w:sz="0" w:space="0" w:color="auto"/>
        <w:right w:val="none" w:sz="0" w:space="0" w:color="auto"/>
      </w:divBdr>
    </w:div>
    <w:div w:id="1157913180">
      <w:bodyDiv w:val="1"/>
      <w:marLeft w:val="0"/>
      <w:marRight w:val="0"/>
      <w:marTop w:val="0"/>
      <w:marBottom w:val="0"/>
      <w:divBdr>
        <w:top w:val="none" w:sz="0" w:space="0" w:color="auto"/>
        <w:left w:val="none" w:sz="0" w:space="0" w:color="auto"/>
        <w:bottom w:val="none" w:sz="0" w:space="0" w:color="auto"/>
        <w:right w:val="none" w:sz="0" w:space="0" w:color="auto"/>
      </w:divBdr>
    </w:div>
    <w:div w:id="1214583253">
      <w:bodyDiv w:val="1"/>
      <w:marLeft w:val="0"/>
      <w:marRight w:val="0"/>
      <w:marTop w:val="0"/>
      <w:marBottom w:val="0"/>
      <w:divBdr>
        <w:top w:val="none" w:sz="0" w:space="0" w:color="auto"/>
        <w:left w:val="none" w:sz="0" w:space="0" w:color="auto"/>
        <w:bottom w:val="none" w:sz="0" w:space="0" w:color="auto"/>
        <w:right w:val="none" w:sz="0" w:space="0" w:color="auto"/>
      </w:divBdr>
    </w:div>
    <w:div w:id="1327628773">
      <w:bodyDiv w:val="1"/>
      <w:marLeft w:val="0"/>
      <w:marRight w:val="0"/>
      <w:marTop w:val="0"/>
      <w:marBottom w:val="0"/>
      <w:divBdr>
        <w:top w:val="none" w:sz="0" w:space="0" w:color="auto"/>
        <w:left w:val="none" w:sz="0" w:space="0" w:color="auto"/>
        <w:bottom w:val="none" w:sz="0" w:space="0" w:color="auto"/>
        <w:right w:val="none" w:sz="0" w:space="0" w:color="auto"/>
      </w:divBdr>
    </w:div>
    <w:div w:id="1348827027">
      <w:bodyDiv w:val="1"/>
      <w:marLeft w:val="0"/>
      <w:marRight w:val="0"/>
      <w:marTop w:val="0"/>
      <w:marBottom w:val="0"/>
      <w:divBdr>
        <w:top w:val="none" w:sz="0" w:space="0" w:color="auto"/>
        <w:left w:val="none" w:sz="0" w:space="0" w:color="auto"/>
        <w:bottom w:val="none" w:sz="0" w:space="0" w:color="auto"/>
        <w:right w:val="none" w:sz="0" w:space="0" w:color="auto"/>
      </w:divBdr>
    </w:div>
    <w:div w:id="1384216511">
      <w:bodyDiv w:val="1"/>
      <w:marLeft w:val="0"/>
      <w:marRight w:val="0"/>
      <w:marTop w:val="0"/>
      <w:marBottom w:val="0"/>
      <w:divBdr>
        <w:top w:val="none" w:sz="0" w:space="0" w:color="auto"/>
        <w:left w:val="none" w:sz="0" w:space="0" w:color="auto"/>
        <w:bottom w:val="none" w:sz="0" w:space="0" w:color="auto"/>
        <w:right w:val="none" w:sz="0" w:space="0" w:color="auto"/>
      </w:divBdr>
    </w:div>
    <w:div w:id="1623457859">
      <w:bodyDiv w:val="1"/>
      <w:marLeft w:val="0"/>
      <w:marRight w:val="0"/>
      <w:marTop w:val="0"/>
      <w:marBottom w:val="0"/>
      <w:divBdr>
        <w:top w:val="none" w:sz="0" w:space="0" w:color="auto"/>
        <w:left w:val="none" w:sz="0" w:space="0" w:color="auto"/>
        <w:bottom w:val="none" w:sz="0" w:space="0" w:color="auto"/>
        <w:right w:val="none" w:sz="0" w:space="0" w:color="auto"/>
      </w:divBdr>
    </w:div>
    <w:div w:id="1640726159">
      <w:bodyDiv w:val="1"/>
      <w:marLeft w:val="0"/>
      <w:marRight w:val="0"/>
      <w:marTop w:val="0"/>
      <w:marBottom w:val="0"/>
      <w:divBdr>
        <w:top w:val="none" w:sz="0" w:space="0" w:color="auto"/>
        <w:left w:val="none" w:sz="0" w:space="0" w:color="auto"/>
        <w:bottom w:val="none" w:sz="0" w:space="0" w:color="auto"/>
        <w:right w:val="none" w:sz="0" w:space="0" w:color="auto"/>
      </w:divBdr>
    </w:div>
    <w:div w:id="1805417481">
      <w:bodyDiv w:val="1"/>
      <w:marLeft w:val="0"/>
      <w:marRight w:val="0"/>
      <w:marTop w:val="0"/>
      <w:marBottom w:val="0"/>
      <w:divBdr>
        <w:top w:val="none" w:sz="0" w:space="0" w:color="auto"/>
        <w:left w:val="none" w:sz="0" w:space="0" w:color="auto"/>
        <w:bottom w:val="none" w:sz="0" w:space="0" w:color="auto"/>
        <w:right w:val="none" w:sz="0" w:space="0" w:color="auto"/>
      </w:divBdr>
    </w:div>
    <w:div w:id="1834949963">
      <w:bodyDiv w:val="1"/>
      <w:marLeft w:val="0"/>
      <w:marRight w:val="0"/>
      <w:marTop w:val="0"/>
      <w:marBottom w:val="0"/>
      <w:divBdr>
        <w:top w:val="none" w:sz="0" w:space="0" w:color="auto"/>
        <w:left w:val="none" w:sz="0" w:space="0" w:color="auto"/>
        <w:bottom w:val="none" w:sz="0" w:space="0" w:color="auto"/>
        <w:right w:val="none" w:sz="0" w:space="0" w:color="auto"/>
      </w:divBdr>
    </w:div>
    <w:div w:id="1845438220">
      <w:bodyDiv w:val="1"/>
      <w:marLeft w:val="0"/>
      <w:marRight w:val="0"/>
      <w:marTop w:val="0"/>
      <w:marBottom w:val="0"/>
      <w:divBdr>
        <w:top w:val="none" w:sz="0" w:space="0" w:color="auto"/>
        <w:left w:val="none" w:sz="0" w:space="0" w:color="auto"/>
        <w:bottom w:val="none" w:sz="0" w:space="0" w:color="auto"/>
        <w:right w:val="none" w:sz="0" w:space="0" w:color="auto"/>
      </w:divBdr>
    </w:div>
    <w:div w:id="1888376279">
      <w:bodyDiv w:val="1"/>
      <w:marLeft w:val="0"/>
      <w:marRight w:val="0"/>
      <w:marTop w:val="0"/>
      <w:marBottom w:val="0"/>
      <w:divBdr>
        <w:top w:val="none" w:sz="0" w:space="0" w:color="auto"/>
        <w:left w:val="none" w:sz="0" w:space="0" w:color="auto"/>
        <w:bottom w:val="none" w:sz="0" w:space="0" w:color="auto"/>
        <w:right w:val="none" w:sz="0" w:space="0" w:color="auto"/>
      </w:divBdr>
    </w:div>
    <w:div w:id="1961838670">
      <w:bodyDiv w:val="1"/>
      <w:marLeft w:val="0"/>
      <w:marRight w:val="0"/>
      <w:marTop w:val="0"/>
      <w:marBottom w:val="0"/>
      <w:divBdr>
        <w:top w:val="none" w:sz="0" w:space="0" w:color="auto"/>
        <w:left w:val="none" w:sz="0" w:space="0" w:color="auto"/>
        <w:bottom w:val="none" w:sz="0" w:space="0" w:color="auto"/>
        <w:right w:val="none" w:sz="0" w:space="0" w:color="auto"/>
      </w:divBdr>
    </w:div>
    <w:div w:id="2104643412">
      <w:bodyDiv w:val="1"/>
      <w:marLeft w:val="0"/>
      <w:marRight w:val="0"/>
      <w:marTop w:val="0"/>
      <w:marBottom w:val="0"/>
      <w:divBdr>
        <w:top w:val="none" w:sz="0" w:space="0" w:color="auto"/>
        <w:left w:val="none" w:sz="0" w:space="0" w:color="auto"/>
        <w:bottom w:val="none" w:sz="0" w:space="0" w:color="auto"/>
        <w:right w:val="none" w:sz="0" w:space="0" w:color="auto"/>
      </w:divBdr>
    </w:div>
    <w:div w:id="21055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hb.org/News-and-Economics/Housing-Economics/Housings-Economic-Impact/Households-Priced-Out-by-Higher-House-Prices-and-Interest-Rates"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Joe@jdbcodeservices.com" TargetMode="External"/><Relationship Id="rId17" Type="http://schemas.openxmlformats.org/officeDocument/2006/relationships/hyperlink" Target="mailto:gjohnsonconsulting@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booth@awc.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yeonhousing.org/2023/03/nahb-2023-priced-out-estimates-state-and-local-estimates/slide1-24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gjohnsonconsulting@gmail.com" TargetMode="External"/><Relationship Id="rId23" Type="http://schemas.openxmlformats.org/officeDocument/2006/relationships/footer" Target="footer3.xml"/><Relationship Id="rId10" Type="http://schemas.openxmlformats.org/officeDocument/2006/relationships/hyperlink" Target="https://eyeonhousing.org/2023/03/nahb-2023-priced-out-estimates-state-and-local-estimates/slide1-243/"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17</Pages>
  <Words>3718</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22</cp:revision>
  <dcterms:created xsi:type="dcterms:W3CDTF">2023-11-06T01:33:00Z</dcterms:created>
  <dcterms:modified xsi:type="dcterms:W3CDTF">2024-02-13T16:47:00Z</dcterms:modified>
</cp:coreProperties>
</file>